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01" w:rsidRDefault="00E32101" w:rsidP="00E32101">
      <w:pPr>
        <w:jc w:val="center"/>
        <w:rPr>
          <w:rFonts w:ascii="Times New Roman" w:hAnsi="Times New Roman" w:cs="Times New Roman"/>
          <w:sz w:val="28"/>
          <w:szCs w:val="28"/>
        </w:rPr>
      </w:pPr>
    </w:p>
    <w:p w:rsidR="00E32101" w:rsidRDefault="00E32101" w:rsidP="00E32101">
      <w:pPr>
        <w:jc w:val="center"/>
        <w:rPr>
          <w:rFonts w:ascii="Times New Roman" w:hAnsi="Times New Roman" w:cs="Times New Roman"/>
          <w:sz w:val="28"/>
          <w:szCs w:val="28"/>
        </w:rPr>
      </w:pPr>
    </w:p>
    <w:p w:rsidR="003E0EF7" w:rsidRPr="00A27FF5" w:rsidRDefault="003E0EF7" w:rsidP="00A27FF5">
      <w:pPr>
        <w:jc w:val="center"/>
        <w:rPr>
          <w:rFonts w:ascii="Times New Roman" w:hAnsi="Times New Roman" w:cs="Times New Roman"/>
          <w:iCs/>
          <w:color w:val="000000"/>
          <w:sz w:val="40"/>
          <w:szCs w:val="28"/>
          <w:shd w:val="clear" w:color="auto" w:fill="FFFFFF"/>
        </w:rPr>
      </w:pPr>
    </w:p>
    <w:p w:rsidR="00E32101" w:rsidRDefault="00E32101" w:rsidP="00A27FF5">
      <w:pPr>
        <w:jc w:val="center"/>
        <w:rPr>
          <w:rFonts w:ascii="Times New Roman" w:hAnsi="Times New Roman" w:cs="Times New Roman"/>
          <w:sz w:val="32"/>
          <w:szCs w:val="28"/>
        </w:rPr>
      </w:pPr>
      <w:r w:rsidRPr="00A27FF5">
        <w:rPr>
          <w:rFonts w:ascii="Times New Roman" w:hAnsi="Times New Roman" w:cs="Times New Roman"/>
          <w:b/>
          <w:iCs/>
          <w:color w:val="000000"/>
          <w:sz w:val="32"/>
          <w:szCs w:val="28"/>
          <w:shd w:val="clear" w:color="auto" w:fill="FFFFFF"/>
        </w:rPr>
        <w:t>ФОРМИРОВАНИЕ ОСНОВ МУЗЫКАЛЬНОГО МЫШЛЕНИЯ НА УРОКАХ СОЛЬФЕДЖИО В МЛАДШИХ КЛАССАХ ДШИ</w:t>
      </w:r>
    </w:p>
    <w:p w:rsidR="00A27FF5" w:rsidRDefault="00A27FF5" w:rsidP="00A27FF5">
      <w:pPr>
        <w:jc w:val="center"/>
        <w:rPr>
          <w:rFonts w:ascii="Times New Roman" w:hAnsi="Times New Roman" w:cs="Times New Roman"/>
          <w:sz w:val="32"/>
          <w:szCs w:val="28"/>
        </w:rPr>
      </w:pPr>
    </w:p>
    <w:p w:rsidR="00A27FF5" w:rsidRDefault="00A27FF5" w:rsidP="00A27FF5">
      <w:pPr>
        <w:jc w:val="center"/>
        <w:rPr>
          <w:rFonts w:ascii="Times New Roman" w:hAnsi="Times New Roman" w:cs="Times New Roman"/>
          <w:sz w:val="32"/>
          <w:szCs w:val="28"/>
        </w:rPr>
      </w:pPr>
    </w:p>
    <w:p w:rsidR="00A27FF5" w:rsidRPr="00A27FF5" w:rsidRDefault="00A27FF5" w:rsidP="00A27FF5">
      <w:pPr>
        <w:jc w:val="center"/>
        <w:rPr>
          <w:rFonts w:ascii="Times New Roman" w:hAnsi="Times New Roman" w:cs="Times New Roman"/>
          <w:sz w:val="32"/>
          <w:szCs w:val="28"/>
        </w:rPr>
      </w:pPr>
    </w:p>
    <w:p w:rsidR="00E32101" w:rsidRPr="00E32101" w:rsidRDefault="00E32101" w:rsidP="00E32101">
      <w:pPr>
        <w:jc w:val="both"/>
        <w:rPr>
          <w:rFonts w:ascii="Times New Roman" w:hAnsi="Times New Roman" w:cs="Times New Roman"/>
          <w:sz w:val="28"/>
          <w:szCs w:val="28"/>
        </w:rPr>
      </w:pPr>
    </w:p>
    <w:p w:rsidR="00E32101" w:rsidRPr="00E32101" w:rsidRDefault="00E32101" w:rsidP="00E32101">
      <w:pPr>
        <w:pStyle w:val="1"/>
        <w:shd w:val="clear" w:color="auto" w:fill="FFFFFF"/>
        <w:spacing w:before="0"/>
        <w:jc w:val="both"/>
        <w:rPr>
          <w:rFonts w:ascii="Times New Roman" w:hAnsi="Times New Roman" w:cs="Times New Roman"/>
          <w:b w:val="0"/>
          <w:color w:val="auto"/>
        </w:rPr>
      </w:pPr>
      <w:r w:rsidRPr="00E32101">
        <w:rPr>
          <w:rFonts w:ascii="Times New Roman" w:hAnsi="Times New Roman" w:cs="Times New Roman"/>
          <w:b w:val="0"/>
          <w:color w:val="auto"/>
        </w:rPr>
        <w:t>Работа выполнена в рамках профессиональной переподг</w:t>
      </w:r>
      <w:r>
        <w:rPr>
          <w:rFonts w:ascii="Times New Roman" w:hAnsi="Times New Roman" w:cs="Times New Roman"/>
          <w:b w:val="0"/>
          <w:color w:val="auto"/>
        </w:rPr>
        <w:t>отовки по программе «</w:t>
      </w:r>
      <w:r w:rsidRPr="00E32101">
        <w:rPr>
          <w:rFonts w:ascii="Times New Roman" w:eastAsia="Times New Roman" w:hAnsi="Times New Roman" w:cs="Times New Roman"/>
          <w:b w:val="0"/>
          <w:bCs w:val="0"/>
          <w:color w:val="auto"/>
          <w:kern w:val="36"/>
          <w:lang w:eastAsia="ru-RU"/>
        </w:rPr>
        <w:t>Педагогика в учреждениях дополнительного образования (теория музыки). Преподаватель музыкально-теоретических дисциплин ДМШ, ДШИ</w:t>
      </w:r>
      <w:r w:rsidRPr="00E32101">
        <w:rPr>
          <w:rFonts w:ascii="Times New Roman" w:hAnsi="Times New Roman" w:cs="Times New Roman"/>
          <w:b w:val="0"/>
          <w:color w:val="auto"/>
        </w:rPr>
        <w:t>»</w:t>
      </w:r>
    </w:p>
    <w:p w:rsidR="00E32101" w:rsidRDefault="00E32101" w:rsidP="00E32101">
      <w:pPr>
        <w:jc w:val="both"/>
        <w:rPr>
          <w:rFonts w:ascii="Times New Roman" w:hAnsi="Times New Roman" w:cs="Times New Roman"/>
          <w:sz w:val="28"/>
          <w:szCs w:val="28"/>
        </w:rPr>
      </w:pPr>
    </w:p>
    <w:p w:rsidR="00E32101" w:rsidRDefault="00E32101" w:rsidP="00E32101">
      <w:pPr>
        <w:jc w:val="both"/>
        <w:rPr>
          <w:rFonts w:ascii="Times New Roman" w:hAnsi="Times New Roman" w:cs="Times New Roman"/>
          <w:sz w:val="28"/>
          <w:szCs w:val="28"/>
        </w:rPr>
      </w:pPr>
    </w:p>
    <w:p w:rsidR="00E32101" w:rsidRPr="00E32101" w:rsidRDefault="00E32101" w:rsidP="00E32101">
      <w:pPr>
        <w:jc w:val="both"/>
        <w:rPr>
          <w:rFonts w:ascii="Times New Roman" w:hAnsi="Times New Roman" w:cs="Times New Roman"/>
          <w:sz w:val="28"/>
          <w:szCs w:val="28"/>
        </w:rPr>
      </w:pPr>
    </w:p>
    <w:p w:rsidR="00E32101" w:rsidRPr="00E32101" w:rsidRDefault="00E32101" w:rsidP="00E32101">
      <w:pPr>
        <w:jc w:val="both"/>
        <w:rPr>
          <w:rFonts w:ascii="Times New Roman" w:hAnsi="Times New Roman" w:cs="Times New Roman"/>
          <w:sz w:val="28"/>
          <w:szCs w:val="28"/>
        </w:rPr>
      </w:pPr>
    </w:p>
    <w:p w:rsidR="00E32101" w:rsidRPr="00E32101" w:rsidRDefault="00E32101" w:rsidP="003E0EF7">
      <w:pPr>
        <w:autoSpaceDE w:val="0"/>
        <w:autoSpaceDN w:val="0"/>
        <w:adjustRightInd w:val="0"/>
        <w:spacing w:after="0"/>
        <w:jc w:val="both"/>
        <w:rPr>
          <w:rFonts w:ascii="Times New Roman" w:eastAsia="Calibri" w:hAnsi="Times New Roman" w:cs="Times New Roman"/>
          <w:color w:val="000000"/>
          <w:sz w:val="28"/>
          <w:szCs w:val="28"/>
        </w:rPr>
      </w:pPr>
      <w:r w:rsidRPr="00E32101">
        <w:rPr>
          <w:rFonts w:ascii="Times New Roman" w:eastAsia="Calibri" w:hAnsi="Times New Roman" w:cs="Times New Roman"/>
          <w:color w:val="000000"/>
          <w:sz w:val="28"/>
          <w:szCs w:val="28"/>
        </w:rPr>
        <w:t>Автор:</w:t>
      </w:r>
      <w:r>
        <w:rPr>
          <w:rFonts w:ascii="Times New Roman" w:eastAsia="Calibri" w:hAnsi="Times New Roman" w:cs="Times New Roman"/>
          <w:color w:val="000000"/>
          <w:sz w:val="28"/>
          <w:szCs w:val="28"/>
        </w:rPr>
        <w:t xml:space="preserve">  Мингалёва</w:t>
      </w:r>
    </w:p>
    <w:p w:rsidR="00E32101" w:rsidRDefault="00E32101" w:rsidP="003E0EF7">
      <w:pPr>
        <w:autoSpaceDE w:val="0"/>
        <w:autoSpaceDN w:val="0"/>
        <w:adjustRightInd w:val="0"/>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Ф.И.О.      </w:t>
      </w:r>
      <w:r w:rsidRPr="00E32101">
        <w:rPr>
          <w:rFonts w:ascii="Times New Roman" w:eastAsia="Calibri" w:hAnsi="Times New Roman" w:cs="Times New Roman"/>
          <w:color w:val="000000"/>
          <w:sz w:val="28"/>
          <w:szCs w:val="28"/>
        </w:rPr>
        <w:t>Светлана Петровна</w:t>
      </w:r>
    </w:p>
    <w:p w:rsidR="00E32101" w:rsidRPr="00E32101" w:rsidRDefault="00E32101" w:rsidP="003E0EF7">
      <w:pPr>
        <w:autoSpaceDE w:val="0"/>
        <w:autoSpaceDN w:val="0"/>
        <w:adjustRightInd w:val="0"/>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Должность: </w:t>
      </w:r>
      <w:r w:rsidRPr="00E32101">
        <w:rPr>
          <w:rFonts w:ascii="Times New Roman" w:eastAsia="Calibri" w:hAnsi="Times New Roman" w:cs="Times New Roman"/>
          <w:color w:val="000000"/>
          <w:sz w:val="28"/>
          <w:szCs w:val="28"/>
        </w:rPr>
        <w:t>преподаватель фортепиано и теоретических дисциплин</w:t>
      </w:r>
    </w:p>
    <w:p w:rsidR="00E32101" w:rsidRDefault="00E32101" w:rsidP="003E0EF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Место работы: </w:t>
      </w:r>
      <w:r w:rsidRPr="00E32101">
        <w:rPr>
          <w:rFonts w:ascii="Times New Roman" w:eastAsia="Calibri" w:hAnsi="Times New Roman" w:cs="Times New Roman"/>
          <w:sz w:val="28"/>
          <w:szCs w:val="28"/>
        </w:rPr>
        <w:t>МКУДО «</w:t>
      </w:r>
      <w:r>
        <w:rPr>
          <w:rFonts w:ascii="Times New Roman" w:eastAsia="Calibri" w:hAnsi="Times New Roman" w:cs="Times New Roman"/>
          <w:sz w:val="28"/>
          <w:szCs w:val="28"/>
        </w:rPr>
        <w:t xml:space="preserve">ДШИ </w:t>
      </w:r>
      <w:proofErr w:type="spellStart"/>
      <w:r>
        <w:rPr>
          <w:rFonts w:ascii="Times New Roman" w:eastAsia="Calibri" w:hAnsi="Times New Roman" w:cs="Times New Roman"/>
          <w:sz w:val="28"/>
          <w:szCs w:val="28"/>
        </w:rPr>
        <w:t>п</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омсомольский</w:t>
      </w:r>
      <w:proofErr w:type="spellEnd"/>
      <w:r>
        <w:rPr>
          <w:rFonts w:ascii="Times New Roman" w:eastAsia="Calibri" w:hAnsi="Times New Roman" w:cs="Times New Roman"/>
          <w:sz w:val="28"/>
          <w:szCs w:val="28"/>
        </w:rPr>
        <w:t>»</w:t>
      </w:r>
    </w:p>
    <w:p w:rsidR="00E32101" w:rsidRDefault="00E32101" w:rsidP="00E32101">
      <w:pPr>
        <w:jc w:val="both"/>
        <w:rPr>
          <w:rFonts w:ascii="Times New Roman" w:eastAsia="Calibri" w:hAnsi="Times New Roman" w:cs="Times New Roman"/>
          <w:sz w:val="28"/>
          <w:szCs w:val="28"/>
        </w:rPr>
      </w:pPr>
    </w:p>
    <w:p w:rsidR="00E32101" w:rsidRDefault="00E32101" w:rsidP="00E32101">
      <w:pPr>
        <w:jc w:val="both"/>
        <w:rPr>
          <w:rFonts w:ascii="Times New Roman" w:eastAsia="Calibri" w:hAnsi="Times New Roman" w:cs="Times New Roman"/>
          <w:sz w:val="28"/>
          <w:szCs w:val="28"/>
        </w:rPr>
      </w:pPr>
    </w:p>
    <w:p w:rsidR="00E32101" w:rsidRDefault="00E32101" w:rsidP="00E32101">
      <w:pPr>
        <w:jc w:val="both"/>
        <w:rPr>
          <w:rFonts w:ascii="Times New Roman" w:eastAsia="Calibri" w:hAnsi="Times New Roman" w:cs="Times New Roman"/>
          <w:sz w:val="28"/>
          <w:szCs w:val="28"/>
        </w:rPr>
      </w:pPr>
    </w:p>
    <w:p w:rsidR="00A27FF5" w:rsidRDefault="00A27FF5" w:rsidP="00E32101">
      <w:pPr>
        <w:jc w:val="both"/>
        <w:rPr>
          <w:rFonts w:ascii="Times New Roman" w:eastAsia="Calibri" w:hAnsi="Times New Roman" w:cs="Times New Roman"/>
          <w:sz w:val="28"/>
          <w:szCs w:val="28"/>
        </w:rPr>
      </w:pPr>
    </w:p>
    <w:p w:rsidR="00A27FF5" w:rsidRDefault="00A27FF5" w:rsidP="00E32101">
      <w:pPr>
        <w:jc w:val="both"/>
        <w:rPr>
          <w:rFonts w:ascii="Times New Roman" w:eastAsia="Calibri" w:hAnsi="Times New Roman" w:cs="Times New Roman"/>
          <w:sz w:val="28"/>
          <w:szCs w:val="28"/>
        </w:rPr>
      </w:pPr>
    </w:p>
    <w:p w:rsidR="00A27FF5" w:rsidRDefault="00A27FF5" w:rsidP="00E32101">
      <w:pPr>
        <w:jc w:val="both"/>
        <w:rPr>
          <w:rFonts w:ascii="Times New Roman" w:eastAsia="Calibri" w:hAnsi="Times New Roman" w:cs="Times New Roman"/>
          <w:sz w:val="28"/>
          <w:szCs w:val="28"/>
        </w:rPr>
      </w:pPr>
    </w:p>
    <w:p w:rsidR="00E32101" w:rsidRPr="00E32101" w:rsidRDefault="00A27FF5" w:rsidP="00E32101">
      <w:pPr>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п. Комсомольский 2020</w:t>
      </w:r>
    </w:p>
    <w:p w:rsidR="00C31AA6" w:rsidRPr="00E32101" w:rsidRDefault="00C31AA6" w:rsidP="00E32101">
      <w:pPr>
        <w:jc w:val="both"/>
        <w:rPr>
          <w:rFonts w:ascii="Times New Roman" w:hAnsi="Times New Roman" w:cs="Times New Roman"/>
          <w:b/>
          <w:sz w:val="28"/>
          <w:szCs w:val="28"/>
        </w:rPr>
      </w:pPr>
      <w:r w:rsidRPr="00E32101">
        <w:rPr>
          <w:rFonts w:ascii="Times New Roman" w:hAnsi="Times New Roman" w:cs="Times New Roman"/>
          <w:b/>
          <w:sz w:val="28"/>
          <w:szCs w:val="28"/>
        </w:rPr>
        <w:lastRenderedPageBreak/>
        <w:t>СОДЕРЖАНИЕ</w:t>
      </w:r>
    </w:p>
    <w:p w:rsidR="006C43D5" w:rsidRPr="00E32101" w:rsidRDefault="00C31AA6" w:rsidP="00E32101">
      <w:pPr>
        <w:jc w:val="both"/>
        <w:rPr>
          <w:rFonts w:ascii="Times New Roman" w:hAnsi="Times New Roman" w:cs="Times New Roman"/>
          <w:sz w:val="28"/>
          <w:szCs w:val="28"/>
        </w:rPr>
      </w:pPr>
      <w:r w:rsidRPr="00E32101">
        <w:rPr>
          <w:rFonts w:ascii="Times New Roman" w:hAnsi="Times New Roman" w:cs="Times New Roman"/>
          <w:sz w:val="28"/>
          <w:szCs w:val="28"/>
        </w:rPr>
        <w:t>В</w:t>
      </w:r>
      <w:r w:rsidR="006C43D5" w:rsidRPr="00E32101">
        <w:rPr>
          <w:rFonts w:ascii="Times New Roman" w:hAnsi="Times New Roman" w:cs="Times New Roman"/>
          <w:sz w:val="28"/>
          <w:szCs w:val="28"/>
        </w:rPr>
        <w:t>ВЕДЕНИЕ</w:t>
      </w:r>
      <w:r w:rsidR="005A6395" w:rsidRPr="00E32101">
        <w:rPr>
          <w:rFonts w:ascii="Times New Roman" w:hAnsi="Times New Roman" w:cs="Times New Roman"/>
          <w:sz w:val="28"/>
          <w:szCs w:val="28"/>
        </w:rPr>
        <w:t>………………………………………………………………………..3</w:t>
      </w:r>
    </w:p>
    <w:p w:rsidR="006C43D5" w:rsidRPr="00E32101" w:rsidRDefault="006C43D5" w:rsidP="00E32101">
      <w:pPr>
        <w:jc w:val="both"/>
        <w:rPr>
          <w:rFonts w:ascii="Times New Roman" w:hAnsi="Times New Roman" w:cs="Times New Roman"/>
          <w:b/>
          <w:sz w:val="28"/>
          <w:szCs w:val="28"/>
        </w:rPr>
      </w:pPr>
      <w:r w:rsidRPr="00E32101">
        <w:rPr>
          <w:rFonts w:ascii="Times New Roman" w:hAnsi="Times New Roman" w:cs="Times New Roman"/>
          <w:sz w:val="28"/>
          <w:szCs w:val="28"/>
        </w:rPr>
        <w:t>ГЛАВА 1. ТЕОРЕТИЧЕСКИЕ ОСНОВЫ ПРОБЛЕМЫ ФОРМИРОВАНИЯ ОСНОВ МУЗЫКАЛЬНОГО МЫШЛЕНИЯ  У ДЕТЕЙ МЛАДШЕГО</w:t>
      </w:r>
      <w:r w:rsidR="00C43D72" w:rsidRPr="00E32101">
        <w:rPr>
          <w:rFonts w:ascii="Times New Roman" w:hAnsi="Times New Roman" w:cs="Times New Roman"/>
          <w:sz w:val="28"/>
          <w:szCs w:val="28"/>
        </w:rPr>
        <w:t xml:space="preserve"> </w:t>
      </w:r>
      <w:r w:rsidRPr="00E32101">
        <w:rPr>
          <w:rFonts w:ascii="Times New Roman" w:hAnsi="Times New Roman" w:cs="Times New Roman"/>
          <w:sz w:val="28"/>
          <w:szCs w:val="28"/>
        </w:rPr>
        <w:t>ШКОЛЬНОГО ВОЗРАСТА</w:t>
      </w:r>
      <w:r w:rsidR="005A6395" w:rsidRPr="00E32101">
        <w:rPr>
          <w:rFonts w:ascii="Times New Roman" w:hAnsi="Times New Roman" w:cs="Times New Roman"/>
          <w:sz w:val="28"/>
          <w:szCs w:val="28"/>
        </w:rPr>
        <w:t>……………………………………………………..6</w:t>
      </w:r>
      <w:r w:rsidRPr="00E32101">
        <w:rPr>
          <w:rFonts w:ascii="Times New Roman" w:hAnsi="Times New Roman" w:cs="Times New Roman"/>
          <w:sz w:val="28"/>
          <w:szCs w:val="28"/>
        </w:rPr>
        <w:t xml:space="preserve"> </w:t>
      </w:r>
    </w:p>
    <w:p w:rsidR="006C43D5" w:rsidRPr="00E32101" w:rsidRDefault="006C43D5" w:rsidP="00E32101">
      <w:pPr>
        <w:pStyle w:val="a3"/>
        <w:numPr>
          <w:ilvl w:val="1"/>
          <w:numId w:val="2"/>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Сущность и содержание понятия «музыкальное мышление», принципы его развития</w:t>
      </w:r>
      <w:r w:rsidR="005A6395" w:rsidRPr="00E32101">
        <w:rPr>
          <w:rFonts w:ascii="Times New Roman" w:hAnsi="Times New Roman" w:cs="Times New Roman"/>
          <w:sz w:val="28"/>
          <w:szCs w:val="28"/>
        </w:rPr>
        <w:t>……………………………………………………………….6</w:t>
      </w:r>
    </w:p>
    <w:p w:rsidR="006C43D5" w:rsidRPr="00E32101" w:rsidRDefault="006C43D5" w:rsidP="00E32101">
      <w:pPr>
        <w:pStyle w:val="a3"/>
        <w:numPr>
          <w:ilvl w:val="1"/>
          <w:numId w:val="2"/>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Психолого-педагогические основы обучения сольфеджио детей младшего школьного возраста</w:t>
      </w:r>
      <w:r w:rsidR="005A6395" w:rsidRPr="00E32101">
        <w:rPr>
          <w:rFonts w:ascii="Times New Roman" w:hAnsi="Times New Roman" w:cs="Times New Roman"/>
          <w:sz w:val="28"/>
          <w:szCs w:val="28"/>
        </w:rPr>
        <w:t>………………………………………….11</w:t>
      </w:r>
    </w:p>
    <w:p w:rsidR="006C43D5" w:rsidRPr="00E32101" w:rsidRDefault="00061E3E" w:rsidP="00E32101">
      <w:pPr>
        <w:pStyle w:val="a3"/>
        <w:numPr>
          <w:ilvl w:val="1"/>
          <w:numId w:val="2"/>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Специфика обучения сольфеджио детей в учреждениях дополнительного образования</w:t>
      </w:r>
      <w:r w:rsidR="005A6395" w:rsidRPr="00E32101">
        <w:rPr>
          <w:rFonts w:ascii="Times New Roman" w:hAnsi="Times New Roman" w:cs="Times New Roman"/>
          <w:sz w:val="28"/>
          <w:szCs w:val="28"/>
        </w:rPr>
        <w:t>…………………………………………17</w:t>
      </w:r>
    </w:p>
    <w:p w:rsidR="00061E3E" w:rsidRPr="00E32101" w:rsidRDefault="00061E3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ГЛАВА 2. </w:t>
      </w:r>
      <w:r w:rsidR="00C31AA6" w:rsidRPr="00E32101">
        <w:rPr>
          <w:rFonts w:ascii="Times New Roman" w:hAnsi="Times New Roman" w:cs="Times New Roman"/>
          <w:sz w:val="28"/>
          <w:szCs w:val="28"/>
        </w:rPr>
        <w:t>ИННОВАЦИОННЫЕ МЕТОДЫ В ПРЕПОДАВАНИИ СОЛЬФЕДЖИО</w:t>
      </w:r>
      <w:r w:rsidRPr="00E32101">
        <w:rPr>
          <w:rFonts w:ascii="Times New Roman" w:hAnsi="Times New Roman" w:cs="Times New Roman"/>
          <w:sz w:val="28"/>
          <w:szCs w:val="28"/>
        </w:rPr>
        <w:t xml:space="preserve"> В КОНТЕКСТЕ ФОРМИРОВАНИЯ ОСНОВ МУЗЫКАЛЬНОГО МЫШЛЕНИЯ</w:t>
      </w:r>
      <w:r w:rsidR="005A6395" w:rsidRPr="00E32101">
        <w:rPr>
          <w:rFonts w:ascii="Times New Roman" w:hAnsi="Times New Roman" w:cs="Times New Roman"/>
          <w:sz w:val="28"/>
          <w:szCs w:val="28"/>
        </w:rPr>
        <w:t>…………………………………………….22</w:t>
      </w:r>
      <w:r w:rsidRPr="00E32101">
        <w:rPr>
          <w:rFonts w:ascii="Times New Roman" w:hAnsi="Times New Roman" w:cs="Times New Roman"/>
          <w:sz w:val="28"/>
          <w:szCs w:val="28"/>
        </w:rPr>
        <w:t xml:space="preserve"> </w:t>
      </w:r>
    </w:p>
    <w:p w:rsidR="001926BC" w:rsidRPr="00E32101" w:rsidRDefault="00061E3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2.1. </w:t>
      </w:r>
      <w:r w:rsidR="001926BC" w:rsidRPr="00E32101">
        <w:rPr>
          <w:rFonts w:ascii="Times New Roman" w:hAnsi="Times New Roman" w:cs="Times New Roman"/>
          <w:sz w:val="28"/>
          <w:szCs w:val="28"/>
        </w:rPr>
        <w:t>Современные методики развития музыкального мышления</w:t>
      </w:r>
      <w:r w:rsidR="005A6395" w:rsidRPr="00E32101">
        <w:rPr>
          <w:rFonts w:ascii="Times New Roman" w:hAnsi="Times New Roman" w:cs="Times New Roman"/>
          <w:sz w:val="28"/>
          <w:szCs w:val="28"/>
        </w:rPr>
        <w:t>………….22</w:t>
      </w:r>
      <w:r w:rsidR="001926BC" w:rsidRPr="00E32101">
        <w:rPr>
          <w:rFonts w:ascii="Times New Roman" w:hAnsi="Times New Roman" w:cs="Times New Roman"/>
          <w:sz w:val="28"/>
          <w:szCs w:val="28"/>
        </w:rPr>
        <w:t xml:space="preserve">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2.2. Игровой метод формирования основ музыкального мышления в младших классах</w:t>
      </w:r>
      <w:r w:rsidR="005A6395" w:rsidRPr="00E32101">
        <w:rPr>
          <w:rFonts w:ascii="Times New Roman" w:hAnsi="Times New Roman" w:cs="Times New Roman"/>
          <w:sz w:val="28"/>
          <w:szCs w:val="28"/>
        </w:rPr>
        <w:t>…………………………………………………………………………..25</w:t>
      </w:r>
      <w:r w:rsidRPr="00E32101">
        <w:rPr>
          <w:rFonts w:ascii="Times New Roman" w:hAnsi="Times New Roman" w:cs="Times New Roman"/>
          <w:sz w:val="28"/>
          <w:szCs w:val="28"/>
        </w:rPr>
        <w:t xml:space="preserve">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2.3. Применение метода проектов в процессе формирования основ музыкального мышления</w:t>
      </w:r>
      <w:r w:rsidR="005A6395" w:rsidRPr="00E32101">
        <w:rPr>
          <w:rFonts w:ascii="Times New Roman" w:hAnsi="Times New Roman" w:cs="Times New Roman"/>
          <w:sz w:val="28"/>
          <w:szCs w:val="28"/>
        </w:rPr>
        <w:t>………………………………………………………30</w:t>
      </w:r>
    </w:p>
    <w:p w:rsidR="005C01DA" w:rsidRPr="00E32101" w:rsidRDefault="001926BC" w:rsidP="00E32101">
      <w:pPr>
        <w:jc w:val="both"/>
        <w:rPr>
          <w:rFonts w:ascii="Times New Roman" w:hAnsi="Times New Roman" w:cs="Times New Roman"/>
          <w:sz w:val="28"/>
          <w:szCs w:val="28"/>
        </w:rPr>
      </w:pPr>
      <w:r w:rsidRPr="00E32101">
        <w:rPr>
          <w:rFonts w:ascii="Times New Roman" w:hAnsi="Times New Roman" w:cs="Times New Roman"/>
          <w:sz w:val="28"/>
          <w:szCs w:val="28"/>
        </w:rPr>
        <w:t>ЗАКЛЮЧЕНИЕ</w:t>
      </w:r>
      <w:r w:rsidR="005A6395" w:rsidRPr="00E32101">
        <w:rPr>
          <w:rFonts w:ascii="Times New Roman" w:hAnsi="Times New Roman" w:cs="Times New Roman"/>
          <w:sz w:val="28"/>
          <w:szCs w:val="28"/>
        </w:rPr>
        <w:t>………………………………………………………………….37</w:t>
      </w:r>
      <w:r w:rsidRPr="00E32101">
        <w:rPr>
          <w:rFonts w:ascii="Times New Roman" w:hAnsi="Times New Roman" w:cs="Times New Roman"/>
          <w:sz w:val="28"/>
          <w:szCs w:val="28"/>
        </w:rPr>
        <w:t xml:space="preserve"> </w:t>
      </w:r>
    </w:p>
    <w:p w:rsidR="002E3051" w:rsidRPr="00E32101" w:rsidRDefault="001926BC" w:rsidP="00E32101">
      <w:pPr>
        <w:jc w:val="both"/>
        <w:rPr>
          <w:rFonts w:ascii="Times New Roman" w:hAnsi="Times New Roman" w:cs="Times New Roman"/>
          <w:sz w:val="28"/>
          <w:szCs w:val="28"/>
        </w:rPr>
        <w:sectPr w:rsidR="002E3051" w:rsidRPr="00E32101" w:rsidSect="002E3051">
          <w:footerReference w:type="default" r:id="rId9"/>
          <w:pgSz w:w="11906" w:h="16838"/>
          <w:pgMar w:top="1134" w:right="850" w:bottom="1134" w:left="1701" w:header="708" w:footer="708" w:gutter="0"/>
          <w:cols w:space="708"/>
          <w:titlePg/>
          <w:docGrid w:linePitch="360"/>
        </w:sectPr>
      </w:pPr>
      <w:r w:rsidRPr="00E32101">
        <w:rPr>
          <w:rFonts w:ascii="Times New Roman" w:hAnsi="Times New Roman" w:cs="Times New Roman"/>
          <w:sz w:val="28"/>
          <w:szCs w:val="28"/>
        </w:rPr>
        <w:t>СПИСОК ЛИТЕРАТУРЫ</w:t>
      </w:r>
      <w:r w:rsidR="005A6395" w:rsidRPr="00E32101">
        <w:rPr>
          <w:rFonts w:ascii="Times New Roman" w:hAnsi="Times New Roman" w:cs="Times New Roman"/>
          <w:sz w:val="28"/>
          <w:szCs w:val="28"/>
        </w:rPr>
        <w:t>………………………………………………………</w:t>
      </w:r>
      <w:r w:rsidR="002E3051" w:rsidRPr="00E32101">
        <w:rPr>
          <w:rFonts w:ascii="Times New Roman" w:hAnsi="Times New Roman" w:cs="Times New Roman"/>
          <w:sz w:val="28"/>
          <w:szCs w:val="28"/>
        </w:rPr>
        <w:t>39</w:t>
      </w:r>
    </w:p>
    <w:p w:rsidR="001926BC" w:rsidRPr="00E32101" w:rsidRDefault="001926BC" w:rsidP="00E32101">
      <w:pPr>
        <w:jc w:val="both"/>
        <w:rPr>
          <w:rFonts w:ascii="Times New Roman" w:hAnsi="Times New Roman" w:cs="Times New Roman"/>
          <w:b/>
          <w:sz w:val="28"/>
          <w:szCs w:val="28"/>
        </w:rPr>
      </w:pPr>
    </w:p>
    <w:p w:rsidR="00C31AA6" w:rsidRPr="00E32101" w:rsidRDefault="00BF7D78" w:rsidP="00E32101">
      <w:pPr>
        <w:jc w:val="both"/>
        <w:rPr>
          <w:rFonts w:ascii="Times New Roman" w:hAnsi="Times New Roman" w:cs="Times New Roman"/>
          <w:b/>
          <w:sz w:val="28"/>
          <w:szCs w:val="28"/>
        </w:rPr>
      </w:pPr>
      <w:r w:rsidRPr="00E32101">
        <w:rPr>
          <w:rFonts w:ascii="Times New Roman" w:hAnsi="Times New Roman" w:cs="Times New Roman"/>
          <w:b/>
          <w:sz w:val="28"/>
          <w:szCs w:val="28"/>
        </w:rPr>
        <w:t>ВВЕДЕНИЕ</w:t>
      </w:r>
    </w:p>
    <w:p w:rsidR="00BF7D78" w:rsidRPr="00E32101" w:rsidRDefault="00BF7D78" w:rsidP="00E32101">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
          <w:sz w:val="28"/>
          <w:szCs w:val="28"/>
        </w:rPr>
        <w:t xml:space="preserve">Актуальность темы. </w:t>
      </w:r>
      <w:r w:rsidRPr="00E32101">
        <w:rPr>
          <w:rFonts w:ascii="Times New Roman" w:hAnsi="Times New Roman" w:cs="Times New Roman"/>
          <w:bCs/>
          <w:sz w:val="28"/>
          <w:szCs w:val="28"/>
        </w:rPr>
        <w:t>Образование в современном измерении не может существовать вне процессов постоянной модернизации. Реалии обусловливают неотложность развития первого ее звена – начальных художественных учебных заведений.</w:t>
      </w:r>
    </w:p>
    <w:p w:rsidR="00C31AA6" w:rsidRPr="00E32101" w:rsidRDefault="00BF7D78" w:rsidP="00E32101">
      <w:pPr>
        <w:spacing w:after="0" w:line="360" w:lineRule="auto"/>
        <w:jc w:val="both"/>
        <w:rPr>
          <w:rFonts w:ascii="Times New Roman" w:hAnsi="Times New Roman" w:cs="Times New Roman"/>
          <w:bCs/>
          <w:sz w:val="28"/>
          <w:szCs w:val="28"/>
        </w:rPr>
      </w:pPr>
      <w:r w:rsidRPr="00E32101">
        <w:rPr>
          <w:rFonts w:ascii="Times New Roman" w:hAnsi="Times New Roman" w:cs="Times New Roman"/>
          <w:bCs/>
          <w:sz w:val="28"/>
          <w:szCs w:val="28"/>
        </w:rPr>
        <w:tab/>
        <w:t xml:space="preserve">Важной частью музыкального образования является музыкально-теоретические дисциплины, в частности предмет сольфеджио, который закладывает основы музыкально-теоретических знаний и нацелен на всестороннее развитие музыкальных и общих способностей детей, но который сейчас остался наименее затронутым инновациями. </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Задачи, стоящие перед учебной дисциплиной сольфеджио, заметно расширились, усложнились и нацелены теперь на обретение тех навыков, умений, которые нужны учащимся для охвата широкого спектра современных музыкально-языковых явлений.</w:t>
      </w:r>
    </w:p>
    <w:p w:rsidR="00C31AA6"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Включение в учебный процесс музыки </w:t>
      </w:r>
      <w:r w:rsidRPr="00E32101">
        <w:rPr>
          <w:rFonts w:ascii="Times New Roman" w:hAnsi="Times New Roman" w:cs="Times New Roman"/>
          <w:sz w:val="28"/>
          <w:szCs w:val="28"/>
          <w:lang w:val="en-US"/>
        </w:rPr>
        <w:t>XX</w:t>
      </w:r>
      <w:r w:rsidRPr="00E32101">
        <w:rPr>
          <w:rFonts w:ascii="Times New Roman" w:hAnsi="Times New Roman" w:cs="Times New Roman"/>
          <w:sz w:val="28"/>
          <w:szCs w:val="28"/>
        </w:rPr>
        <w:t xml:space="preserve"> века без целенаправленной методики само по себе проблемы не решает. Необходима существенная перестройка концепции обучения, опирающейся, по меньшей мере, на два главных постулата. Первый из них обусловлен требованием исторического подхода к освоению музыкального языка; второй – совершенствованием самой методики преподавания, которая должна быть направлена на оптимизацию работы </w:t>
      </w:r>
      <w:r w:rsidR="006C43D5" w:rsidRPr="00E32101">
        <w:rPr>
          <w:rFonts w:ascii="Times New Roman" w:hAnsi="Times New Roman" w:cs="Times New Roman"/>
          <w:sz w:val="28"/>
          <w:szCs w:val="28"/>
        </w:rPr>
        <w:t>всех механизмов музыкального развития учащихся в целом, и музыкального мышления в частности</w:t>
      </w:r>
      <w:r w:rsidRPr="00E32101">
        <w:rPr>
          <w:rFonts w:ascii="Times New Roman" w:hAnsi="Times New Roman" w:cs="Times New Roman"/>
          <w:sz w:val="28"/>
          <w:szCs w:val="28"/>
        </w:rPr>
        <w:t>.</w:t>
      </w:r>
    </w:p>
    <w:p w:rsidR="00305EA9" w:rsidRPr="00E32101" w:rsidRDefault="00305EA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Перед Детскими школами искусств как учреждениями дополнительного образования стоят серьезные задачи: сформировать такие качества музыкального мышления, которые позволяют ему самостоятельно, творчески усваивать и перерабатывать музыкальную информацию, постоянно пополнятся; вооружить его общим методом овладения новыми знаниями.</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
          <w:sz w:val="28"/>
          <w:szCs w:val="28"/>
        </w:rPr>
        <w:lastRenderedPageBreak/>
        <w:t>Проблема</w:t>
      </w:r>
      <w:r w:rsidRPr="00E32101">
        <w:rPr>
          <w:rFonts w:ascii="Times New Roman" w:hAnsi="Times New Roman" w:cs="Times New Roman"/>
          <w:sz w:val="28"/>
          <w:szCs w:val="28"/>
        </w:rPr>
        <w:t xml:space="preserve"> исследования проистекает из ее актуальности: изучение современных методов преподавания сольфеджио должно привести к выработке системы методов для инновационной практической работы, направленной на развитие музыкального мышления учащихся.</w:t>
      </w:r>
    </w:p>
    <w:p w:rsidR="00BF7D78" w:rsidRPr="00E32101" w:rsidRDefault="00BF7D78" w:rsidP="00E32101">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
          <w:sz w:val="28"/>
          <w:szCs w:val="28"/>
        </w:rPr>
        <w:t>Объектом</w:t>
      </w:r>
      <w:r w:rsidRPr="00E32101">
        <w:rPr>
          <w:rFonts w:ascii="Times New Roman" w:hAnsi="Times New Roman" w:cs="Times New Roman"/>
          <w:bCs/>
          <w:sz w:val="28"/>
          <w:szCs w:val="28"/>
        </w:rPr>
        <w:t xml:space="preserve"> исследования послужили инновационные процессы, вносимые в работу по сольфеджио в аспекте развития музыкального мышления учащихся.</w:t>
      </w:r>
    </w:p>
    <w:p w:rsidR="00BF7D78" w:rsidRPr="00E32101" w:rsidRDefault="00BF7D78" w:rsidP="00E32101">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
          <w:sz w:val="28"/>
          <w:szCs w:val="28"/>
        </w:rPr>
        <w:t>Предметом</w:t>
      </w:r>
      <w:r w:rsidRPr="00E32101">
        <w:rPr>
          <w:rFonts w:ascii="Times New Roman" w:hAnsi="Times New Roman" w:cs="Times New Roman"/>
          <w:bCs/>
          <w:sz w:val="28"/>
          <w:szCs w:val="28"/>
        </w:rPr>
        <w:t xml:space="preserve"> исследования стали формы и методы работы развития музыкального мышления на уроках сольфеджио в младших классах ДШИ. </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
          <w:sz w:val="28"/>
          <w:szCs w:val="28"/>
        </w:rPr>
        <w:t>Цель работы</w:t>
      </w:r>
      <w:r w:rsidRPr="00E32101">
        <w:rPr>
          <w:rFonts w:ascii="Times New Roman" w:hAnsi="Times New Roman" w:cs="Times New Roman"/>
          <w:sz w:val="28"/>
          <w:szCs w:val="28"/>
        </w:rPr>
        <w:t xml:space="preserve"> состоит в том, чтобы на основе изучения истории, теории и практики преподавания сольфеджио, выработать систему инновационных форм и методов работы</w:t>
      </w:r>
      <w:r w:rsidR="00A67AED">
        <w:rPr>
          <w:rFonts w:ascii="Times New Roman" w:hAnsi="Times New Roman" w:cs="Times New Roman"/>
          <w:sz w:val="28"/>
          <w:szCs w:val="28"/>
        </w:rPr>
        <w:t xml:space="preserve"> по развитию</w:t>
      </w:r>
      <w:r w:rsidRPr="00E32101">
        <w:rPr>
          <w:rFonts w:ascii="Times New Roman" w:hAnsi="Times New Roman" w:cs="Times New Roman"/>
          <w:sz w:val="28"/>
          <w:szCs w:val="28"/>
        </w:rPr>
        <w:t xml:space="preserve"> музыкального мышления учащихся младших классов, как в системе дополнительного образования, так и в общеобразовательной школе.</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В соответствии с целью перед работой были поставлены следующие </w:t>
      </w:r>
      <w:r w:rsidRPr="00E32101">
        <w:rPr>
          <w:rFonts w:ascii="Times New Roman" w:hAnsi="Times New Roman" w:cs="Times New Roman"/>
          <w:b/>
          <w:sz w:val="28"/>
          <w:szCs w:val="28"/>
        </w:rPr>
        <w:t>задачи</w:t>
      </w:r>
      <w:r w:rsidRPr="00E32101">
        <w:rPr>
          <w:rFonts w:ascii="Times New Roman" w:hAnsi="Times New Roman" w:cs="Times New Roman"/>
          <w:sz w:val="28"/>
          <w:szCs w:val="28"/>
        </w:rPr>
        <w:t>:</w:t>
      </w:r>
    </w:p>
    <w:p w:rsidR="00AC3957" w:rsidRPr="00E32101" w:rsidRDefault="00AC3957" w:rsidP="00E32101">
      <w:pPr>
        <w:pStyle w:val="a3"/>
        <w:numPr>
          <w:ilvl w:val="0"/>
          <w:numId w:val="14"/>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Определить с</w:t>
      </w:r>
      <w:r w:rsidR="00BF1B5C" w:rsidRPr="00E32101">
        <w:rPr>
          <w:rFonts w:ascii="Times New Roman" w:hAnsi="Times New Roman" w:cs="Times New Roman"/>
          <w:sz w:val="28"/>
          <w:szCs w:val="28"/>
        </w:rPr>
        <w:t>ущность и содержание понятия «музыкальное мышление», принципы его развития</w:t>
      </w:r>
      <w:r w:rsidRPr="00E32101">
        <w:rPr>
          <w:rFonts w:ascii="Times New Roman" w:hAnsi="Times New Roman" w:cs="Times New Roman"/>
          <w:sz w:val="28"/>
          <w:szCs w:val="28"/>
        </w:rPr>
        <w:t>.</w:t>
      </w:r>
    </w:p>
    <w:p w:rsidR="00AC3957" w:rsidRPr="00E32101" w:rsidRDefault="00AC3957" w:rsidP="00E32101">
      <w:pPr>
        <w:pStyle w:val="a3"/>
        <w:numPr>
          <w:ilvl w:val="0"/>
          <w:numId w:val="14"/>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Обозначить п</w:t>
      </w:r>
      <w:r w:rsidR="00BF1B5C" w:rsidRPr="00E32101">
        <w:rPr>
          <w:rFonts w:ascii="Times New Roman" w:hAnsi="Times New Roman" w:cs="Times New Roman"/>
          <w:sz w:val="28"/>
          <w:szCs w:val="28"/>
        </w:rPr>
        <w:t>сихолого-педагогические основы обучения сольфеджио детей младшего школьного возраста</w:t>
      </w:r>
      <w:r w:rsidRPr="00E32101">
        <w:rPr>
          <w:rFonts w:ascii="Times New Roman" w:hAnsi="Times New Roman" w:cs="Times New Roman"/>
          <w:sz w:val="28"/>
          <w:szCs w:val="28"/>
        </w:rPr>
        <w:t>.</w:t>
      </w:r>
    </w:p>
    <w:p w:rsidR="00BF1B5C" w:rsidRPr="00E32101" w:rsidRDefault="00AC3957" w:rsidP="00E32101">
      <w:pPr>
        <w:pStyle w:val="a3"/>
        <w:numPr>
          <w:ilvl w:val="0"/>
          <w:numId w:val="14"/>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Выявить специфику</w:t>
      </w:r>
      <w:r w:rsidR="00BF1B5C" w:rsidRPr="00E32101">
        <w:rPr>
          <w:rFonts w:ascii="Times New Roman" w:hAnsi="Times New Roman" w:cs="Times New Roman"/>
          <w:sz w:val="28"/>
          <w:szCs w:val="28"/>
        </w:rPr>
        <w:t xml:space="preserve"> обучения сольфеджио детей в учреждениях дополнительного образования</w:t>
      </w:r>
      <w:r w:rsidRPr="00E32101">
        <w:rPr>
          <w:rFonts w:ascii="Times New Roman" w:hAnsi="Times New Roman" w:cs="Times New Roman"/>
          <w:sz w:val="28"/>
          <w:szCs w:val="28"/>
        </w:rPr>
        <w:t>.</w:t>
      </w:r>
    </w:p>
    <w:p w:rsidR="005A6395" w:rsidRPr="00E32101" w:rsidRDefault="00AC3957" w:rsidP="00E32101">
      <w:pPr>
        <w:pStyle w:val="a3"/>
        <w:numPr>
          <w:ilvl w:val="0"/>
          <w:numId w:val="14"/>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Р</w:t>
      </w:r>
      <w:r w:rsidR="00A67AED">
        <w:rPr>
          <w:rFonts w:ascii="Times New Roman" w:hAnsi="Times New Roman" w:cs="Times New Roman"/>
          <w:sz w:val="28"/>
          <w:szCs w:val="28"/>
        </w:rPr>
        <w:t>ассмотреть</w:t>
      </w:r>
      <w:r w:rsidR="005A6395" w:rsidRPr="00E32101">
        <w:rPr>
          <w:rFonts w:ascii="Times New Roman" w:hAnsi="Times New Roman" w:cs="Times New Roman"/>
          <w:sz w:val="28"/>
          <w:szCs w:val="28"/>
        </w:rPr>
        <w:t xml:space="preserve"> современные методики развития музыкального мышления. </w:t>
      </w:r>
    </w:p>
    <w:p w:rsidR="00AC3957" w:rsidRPr="00E32101" w:rsidRDefault="00A67AED" w:rsidP="00E3210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5A6395" w:rsidRPr="00E32101">
        <w:rPr>
          <w:rFonts w:ascii="Times New Roman" w:hAnsi="Times New Roman" w:cs="Times New Roman"/>
          <w:sz w:val="28"/>
          <w:szCs w:val="28"/>
        </w:rPr>
        <w:t xml:space="preserve"> игровой метод формирования основ музыкального мышления в младших классах.</w:t>
      </w:r>
    </w:p>
    <w:p w:rsidR="00BF7D78" w:rsidRPr="00E32101" w:rsidRDefault="005A6395" w:rsidP="00E32101">
      <w:pPr>
        <w:pStyle w:val="a3"/>
        <w:numPr>
          <w:ilvl w:val="0"/>
          <w:numId w:val="14"/>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w:t>
      </w:r>
      <w:r w:rsidR="00A67AED">
        <w:rPr>
          <w:rFonts w:ascii="Times New Roman" w:hAnsi="Times New Roman" w:cs="Times New Roman"/>
          <w:sz w:val="28"/>
          <w:szCs w:val="28"/>
        </w:rPr>
        <w:t>редставить</w:t>
      </w:r>
      <w:r w:rsidRPr="00E32101">
        <w:rPr>
          <w:rFonts w:ascii="Times New Roman" w:hAnsi="Times New Roman" w:cs="Times New Roman"/>
          <w:sz w:val="28"/>
          <w:szCs w:val="28"/>
        </w:rPr>
        <w:t xml:space="preserve"> примеры п</w:t>
      </w:r>
      <w:r w:rsidR="00A67AED">
        <w:rPr>
          <w:rFonts w:ascii="Times New Roman" w:hAnsi="Times New Roman" w:cs="Times New Roman"/>
          <w:sz w:val="28"/>
          <w:szCs w:val="28"/>
        </w:rPr>
        <w:t>рименения</w:t>
      </w:r>
      <w:r w:rsidRPr="00E32101">
        <w:rPr>
          <w:rFonts w:ascii="Times New Roman" w:hAnsi="Times New Roman" w:cs="Times New Roman"/>
          <w:sz w:val="28"/>
          <w:szCs w:val="28"/>
        </w:rPr>
        <w:t xml:space="preserve"> метода проектов в процессе формирования основ музыкального мышления.</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
          <w:sz w:val="28"/>
          <w:szCs w:val="28"/>
        </w:rPr>
        <w:t>Методологической основой</w:t>
      </w:r>
      <w:r w:rsidRPr="00E32101">
        <w:rPr>
          <w:rFonts w:ascii="Times New Roman" w:hAnsi="Times New Roman" w:cs="Times New Roman"/>
          <w:sz w:val="28"/>
          <w:szCs w:val="28"/>
        </w:rPr>
        <w:t xml:space="preserve"> работы послужили труды классиков русской педагогики и музыкальной психологии К</w:t>
      </w:r>
      <w:r w:rsidR="00BF1B5C" w:rsidRPr="00E32101">
        <w:rPr>
          <w:rFonts w:ascii="Times New Roman" w:hAnsi="Times New Roman" w:cs="Times New Roman"/>
          <w:sz w:val="28"/>
          <w:szCs w:val="28"/>
        </w:rPr>
        <w:t xml:space="preserve">.Д. Ушинского, Б.М. </w:t>
      </w:r>
      <w:r w:rsidR="00BF1B5C" w:rsidRPr="00E32101">
        <w:rPr>
          <w:rFonts w:ascii="Times New Roman" w:hAnsi="Times New Roman" w:cs="Times New Roman"/>
          <w:sz w:val="28"/>
          <w:szCs w:val="28"/>
        </w:rPr>
        <w:lastRenderedPageBreak/>
        <w:t xml:space="preserve">Теплова, Л.С. Выготского, Е.В. </w:t>
      </w:r>
      <w:proofErr w:type="spellStart"/>
      <w:r w:rsidR="00BF1B5C" w:rsidRPr="00E32101">
        <w:rPr>
          <w:rFonts w:ascii="Times New Roman" w:hAnsi="Times New Roman" w:cs="Times New Roman"/>
          <w:sz w:val="28"/>
          <w:szCs w:val="28"/>
        </w:rPr>
        <w:t>Назайкинского</w:t>
      </w:r>
      <w:proofErr w:type="spellEnd"/>
      <w:r w:rsidR="00BF1B5C" w:rsidRPr="00E32101">
        <w:rPr>
          <w:rFonts w:ascii="Times New Roman" w:hAnsi="Times New Roman" w:cs="Times New Roman"/>
          <w:sz w:val="28"/>
          <w:szCs w:val="28"/>
        </w:rPr>
        <w:t>, Б. В. Асафьев</w:t>
      </w:r>
      <w:r w:rsidR="00A67AED">
        <w:rPr>
          <w:rFonts w:ascii="Times New Roman" w:hAnsi="Times New Roman" w:cs="Times New Roman"/>
          <w:sz w:val="28"/>
          <w:szCs w:val="28"/>
        </w:rPr>
        <w:t>а</w:t>
      </w:r>
      <w:r w:rsidR="00BF1B5C" w:rsidRPr="00E32101">
        <w:rPr>
          <w:rFonts w:ascii="Times New Roman" w:hAnsi="Times New Roman" w:cs="Times New Roman"/>
          <w:sz w:val="28"/>
          <w:szCs w:val="28"/>
        </w:rPr>
        <w:t xml:space="preserve">,          </w:t>
      </w:r>
      <w:r w:rsidR="00A67AED">
        <w:rPr>
          <w:rFonts w:ascii="Times New Roman" w:hAnsi="Times New Roman" w:cs="Times New Roman"/>
          <w:sz w:val="28"/>
          <w:szCs w:val="28"/>
        </w:rPr>
        <w:t xml:space="preserve">                 М.Г. </w:t>
      </w:r>
      <w:proofErr w:type="spellStart"/>
      <w:r w:rsidR="00A67AED">
        <w:rPr>
          <w:rFonts w:ascii="Times New Roman" w:hAnsi="Times New Roman" w:cs="Times New Roman"/>
          <w:sz w:val="28"/>
          <w:szCs w:val="28"/>
        </w:rPr>
        <w:t>Арановского</w:t>
      </w:r>
      <w:proofErr w:type="spellEnd"/>
      <w:r w:rsidR="00BF1B5C" w:rsidRPr="00E32101">
        <w:rPr>
          <w:rFonts w:ascii="Times New Roman" w:hAnsi="Times New Roman" w:cs="Times New Roman"/>
          <w:sz w:val="28"/>
          <w:szCs w:val="28"/>
        </w:rPr>
        <w:t xml:space="preserve">, М. </w:t>
      </w:r>
      <w:proofErr w:type="spellStart"/>
      <w:r w:rsidR="00BF1B5C" w:rsidRPr="00E32101">
        <w:rPr>
          <w:rFonts w:ascii="Times New Roman" w:hAnsi="Times New Roman" w:cs="Times New Roman"/>
          <w:sz w:val="28"/>
          <w:szCs w:val="28"/>
        </w:rPr>
        <w:t>Бонфельд</w:t>
      </w:r>
      <w:r w:rsidR="00A67AED">
        <w:rPr>
          <w:rFonts w:ascii="Times New Roman" w:hAnsi="Times New Roman" w:cs="Times New Roman"/>
          <w:sz w:val="28"/>
          <w:szCs w:val="28"/>
        </w:rPr>
        <w:t>а</w:t>
      </w:r>
      <w:proofErr w:type="spellEnd"/>
      <w:r w:rsidR="00BF1B5C" w:rsidRPr="00E32101">
        <w:rPr>
          <w:rFonts w:ascii="Times New Roman" w:hAnsi="Times New Roman" w:cs="Times New Roman"/>
          <w:sz w:val="28"/>
          <w:szCs w:val="28"/>
        </w:rPr>
        <w:t>, А. С. Соколов</w:t>
      </w:r>
      <w:r w:rsidR="00A67AED">
        <w:rPr>
          <w:rFonts w:ascii="Times New Roman" w:hAnsi="Times New Roman" w:cs="Times New Roman"/>
          <w:sz w:val="28"/>
          <w:szCs w:val="28"/>
        </w:rPr>
        <w:t>а</w:t>
      </w:r>
      <w:r w:rsidR="00BF1B5C" w:rsidRPr="00E32101">
        <w:rPr>
          <w:rFonts w:ascii="Times New Roman" w:hAnsi="Times New Roman" w:cs="Times New Roman"/>
          <w:sz w:val="28"/>
          <w:szCs w:val="28"/>
        </w:rPr>
        <w:t xml:space="preserve">, А. Н. </w:t>
      </w:r>
      <w:proofErr w:type="spellStart"/>
      <w:r w:rsidR="00BF1B5C" w:rsidRPr="00E32101">
        <w:rPr>
          <w:rFonts w:ascii="Times New Roman" w:hAnsi="Times New Roman" w:cs="Times New Roman"/>
          <w:sz w:val="28"/>
          <w:szCs w:val="28"/>
        </w:rPr>
        <w:t>Сохора</w:t>
      </w:r>
      <w:proofErr w:type="spellEnd"/>
      <w:r w:rsidR="00BF1B5C" w:rsidRPr="00E32101">
        <w:rPr>
          <w:rFonts w:ascii="Times New Roman" w:hAnsi="Times New Roman" w:cs="Times New Roman"/>
          <w:sz w:val="28"/>
          <w:szCs w:val="28"/>
        </w:rPr>
        <w:t xml:space="preserve">, В. Г. </w:t>
      </w:r>
      <w:proofErr w:type="spellStart"/>
      <w:r w:rsidR="00BF1B5C" w:rsidRPr="00E32101">
        <w:rPr>
          <w:rFonts w:ascii="Times New Roman" w:hAnsi="Times New Roman" w:cs="Times New Roman"/>
          <w:sz w:val="28"/>
          <w:szCs w:val="28"/>
        </w:rPr>
        <w:t>Ражников</w:t>
      </w:r>
      <w:r w:rsidR="00A67AED">
        <w:rPr>
          <w:rFonts w:ascii="Times New Roman" w:hAnsi="Times New Roman" w:cs="Times New Roman"/>
          <w:sz w:val="28"/>
          <w:szCs w:val="28"/>
        </w:rPr>
        <w:t>а</w:t>
      </w:r>
      <w:proofErr w:type="spellEnd"/>
      <w:r w:rsidR="00BF1B5C" w:rsidRPr="00E32101">
        <w:rPr>
          <w:rFonts w:ascii="Times New Roman" w:hAnsi="Times New Roman" w:cs="Times New Roman"/>
          <w:sz w:val="28"/>
          <w:szCs w:val="28"/>
        </w:rPr>
        <w:t xml:space="preserve">, Ю. А. </w:t>
      </w:r>
      <w:proofErr w:type="spellStart"/>
      <w:r w:rsidR="00AC3957" w:rsidRPr="00E32101">
        <w:rPr>
          <w:rFonts w:ascii="Times New Roman" w:hAnsi="Times New Roman" w:cs="Times New Roman"/>
          <w:sz w:val="28"/>
          <w:szCs w:val="28"/>
        </w:rPr>
        <w:t>Цагарелли</w:t>
      </w:r>
      <w:proofErr w:type="spellEnd"/>
      <w:r w:rsidR="00AC3957" w:rsidRPr="00E32101">
        <w:rPr>
          <w:rFonts w:ascii="Times New Roman" w:hAnsi="Times New Roman" w:cs="Times New Roman"/>
          <w:sz w:val="28"/>
          <w:szCs w:val="28"/>
        </w:rPr>
        <w:t>, В.С</w:t>
      </w:r>
      <w:r w:rsidR="00BF1B5C" w:rsidRPr="00E32101">
        <w:rPr>
          <w:rFonts w:ascii="Times New Roman" w:hAnsi="Times New Roman" w:cs="Times New Roman"/>
          <w:sz w:val="28"/>
          <w:szCs w:val="28"/>
        </w:rPr>
        <w:t xml:space="preserve">. </w:t>
      </w:r>
      <w:proofErr w:type="spellStart"/>
      <w:r w:rsidR="00BF1B5C" w:rsidRPr="00E32101">
        <w:rPr>
          <w:rFonts w:ascii="Times New Roman" w:hAnsi="Times New Roman" w:cs="Times New Roman"/>
          <w:sz w:val="28"/>
          <w:szCs w:val="28"/>
        </w:rPr>
        <w:t>Цуккерман</w:t>
      </w:r>
      <w:r w:rsidR="00A67AED">
        <w:rPr>
          <w:rFonts w:ascii="Times New Roman" w:hAnsi="Times New Roman" w:cs="Times New Roman"/>
          <w:sz w:val="28"/>
          <w:szCs w:val="28"/>
        </w:rPr>
        <w:t>а</w:t>
      </w:r>
      <w:proofErr w:type="spellEnd"/>
      <w:r w:rsidR="00BF1B5C" w:rsidRPr="00E32101">
        <w:rPr>
          <w:rFonts w:ascii="Times New Roman" w:hAnsi="Times New Roman" w:cs="Times New Roman"/>
          <w:sz w:val="28"/>
          <w:szCs w:val="28"/>
        </w:rPr>
        <w:t>, Б.</w:t>
      </w:r>
      <w:r w:rsidR="00AC3957" w:rsidRPr="00E32101">
        <w:rPr>
          <w:rFonts w:ascii="Times New Roman" w:hAnsi="Times New Roman" w:cs="Times New Roman"/>
          <w:sz w:val="28"/>
          <w:szCs w:val="28"/>
        </w:rPr>
        <w:t>Л.</w:t>
      </w:r>
      <w:r w:rsidR="00A67AED">
        <w:rPr>
          <w:rFonts w:ascii="Times New Roman" w:hAnsi="Times New Roman" w:cs="Times New Roman"/>
          <w:sz w:val="28"/>
          <w:szCs w:val="28"/>
        </w:rPr>
        <w:t xml:space="preserve"> Яворского</w:t>
      </w:r>
      <w:r w:rsidR="00AC3957" w:rsidRPr="00E32101">
        <w:rPr>
          <w:rFonts w:ascii="Times New Roman" w:hAnsi="Times New Roman" w:cs="Times New Roman"/>
          <w:sz w:val="28"/>
          <w:szCs w:val="28"/>
        </w:rPr>
        <w:t>.</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основе исследования лежали разработки таких педагогов-</w:t>
      </w:r>
      <w:r w:rsidR="00BF1B5C" w:rsidRPr="00E32101">
        <w:rPr>
          <w:rFonts w:ascii="Times New Roman" w:hAnsi="Times New Roman" w:cs="Times New Roman"/>
          <w:sz w:val="28"/>
          <w:szCs w:val="28"/>
        </w:rPr>
        <w:t xml:space="preserve">музыкантов как Э.Б. Абдуллин, Л.А. </w:t>
      </w:r>
      <w:proofErr w:type="spellStart"/>
      <w:r w:rsidR="00BF1B5C" w:rsidRPr="00E32101">
        <w:rPr>
          <w:rFonts w:ascii="Times New Roman" w:hAnsi="Times New Roman" w:cs="Times New Roman"/>
          <w:sz w:val="28"/>
          <w:szCs w:val="28"/>
        </w:rPr>
        <w:t>Баренбойм</w:t>
      </w:r>
      <w:proofErr w:type="spellEnd"/>
      <w:r w:rsidR="00BF1B5C" w:rsidRPr="00E32101">
        <w:rPr>
          <w:rFonts w:ascii="Times New Roman" w:hAnsi="Times New Roman" w:cs="Times New Roman"/>
          <w:sz w:val="28"/>
          <w:szCs w:val="28"/>
        </w:rPr>
        <w:t xml:space="preserve">, Н.М. </w:t>
      </w:r>
      <w:proofErr w:type="spellStart"/>
      <w:r w:rsidR="00BF1B5C" w:rsidRPr="00E32101">
        <w:rPr>
          <w:rFonts w:ascii="Times New Roman" w:hAnsi="Times New Roman" w:cs="Times New Roman"/>
          <w:sz w:val="28"/>
          <w:szCs w:val="28"/>
        </w:rPr>
        <w:t>Ладухин</w:t>
      </w:r>
      <w:proofErr w:type="spellEnd"/>
      <w:r w:rsidR="00BF1B5C" w:rsidRPr="00E32101">
        <w:rPr>
          <w:rFonts w:ascii="Times New Roman" w:hAnsi="Times New Roman" w:cs="Times New Roman"/>
          <w:sz w:val="28"/>
          <w:szCs w:val="28"/>
        </w:rPr>
        <w:t xml:space="preserve">, И.В. </w:t>
      </w:r>
      <w:proofErr w:type="spellStart"/>
      <w:r w:rsidR="00BF1B5C" w:rsidRPr="00E32101">
        <w:rPr>
          <w:rFonts w:ascii="Times New Roman" w:hAnsi="Times New Roman" w:cs="Times New Roman"/>
          <w:sz w:val="28"/>
          <w:szCs w:val="28"/>
        </w:rPr>
        <w:t>Способин</w:t>
      </w:r>
      <w:proofErr w:type="spellEnd"/>
      <w:r w:rsidRPr="00E32101">
        <w:rPr>
          <w:rFonts w:ascii="Times New Roman" w:hAnsi="Times New Roman" w:cs="Times New Roman"/>
          <w:sz w:val="28"/>
          <w:szCs w:val="28"/>
        </w:rPr>
        <w:t xml:space="preserve">, практическая и теоретическая деятельность выдающихся педагогов Д. </w:t>
      </w:r>
      <w:proofErr w:type="spellStart"/>
      <w:r w:rsidRPr="00E32101">
        <w:rPr>
          <w:rFonts w:ascii="Times New Roman" w:hAnsi="Times New Roman" w:cs="Times New Roman"/>
          <w:sz w:val="28"/>
          <w:szCs w:val="28"/>
        </w:rPr>
        <w:t>Огороднова</w:t>
      </w:r>
      <w:proofErr w:type="spellEnd"/>
      <w:r w:rsidRPr="00E32101">
        <w:rPr>
          <w:rFonts w:ascii="Times New Roman" w:hAnsi="Times New Roman" w:cs="Times New Roman"/>
          <w:sz w:val="28"/>
          <w:szCs w:val="28"/>
        </w:rPr>
        <w:t xml:space="preserve"> </w:t>
      </w:r>
      <w:r w:rsidR="00BF1B5C" w:rsidRPr="00E32101">
        <w:rPr>
          <w:rFonts w:ascii="Times New Roman" w:hAnsi="Times New Roman" w:cs="Times New Roman"/>
          <w:sz w:val="28"/>
          <w:szCs w:val="28"/>
        </w:rPr>
        <w:t xml:space="preserve">и Г.В. Струве </w:t>
      </w:r>
      <w:r w:rsidRPr="00E32101">
        <w:rPr>
          <w:rFonts w:ascii="Times New Roman" w:hAnsi="Times New Roman" w:cs="Times New Roman"/>
          <w:sz w:val="28"/>
          <w:szCs w:val="28"/>
        </w:rPr>
        <w:t xml:space="preserve">и </w:t>
      </w:r>
      <w:proofErr w:type="spellStart"/>
      <w:r w:rsidRPr="00E32101">
        <w:rPr>
          <w:rFonts w:ascii="Times New Roman" w:hAnsi="Times New Roman" w:cs="Times New Roman"/>
          <w:sz w:val="28"/>
          <w:szCs w:val="28"/>
        </w:rPr>
        <w:t>сольфе</w:t>
      </w:r>
      <w:r w:rsidR="00BF1B5C" w:rsidRPr="00E32101">
        <w:rPr>
          <w:rFonts w:ascii="Times New Roman" w:hAnsi="Times New Roman" w:cs="Times New Roman"/>
          <w:sz w:val="28"/>
          <w:szCs w:val="28"/>
        </w:rPr>
        <w:t>джистов</w:t>
      </w:r>
      <w:proofErr w:type="spellEnd"/>
      <w:r w:rsidR="00BF1B5C" w:rsidRPr="00E32101">
        <w:rPr>
          <w:rFonts w:ascii="Times New Roman" w:hAnsi="Times New Roman" w:cs="Times New Roman"/>
          <w:sz w:val="28"/>
          <w:szCs w:val="28"/>
        </w:rPr>
        <w:t xml:space="preserve">-новаторов </w:t>
      </w:r>
      <w:proofErr w:type="spellStart"/>
      <w:r w:rsidR="00BF1B5C" w:rsidRPr="00E32101">
        <w:rPr>
          <w:rFonts w:ascii="Times New Roman" w:hAnsi="Times New Roman" w:cs="Times New Roman"/>
          <w:sz w:val="28"/>
          <w:szCs w:val="28"/>
        </w:rPr>
        <w:t>Ю.Козырев</w:t>
      </w:r>
      <w:r w:rsidR="00A67AED">
        <w:rPr>
          <w:rFonts w:ascii="Times New Roman" w:hAnsi="Times New Roman" w:cs="Times New Roman"/>
          <w:sz w:val="28"/>
          <w:szCs w:val="28"/>
        </w:rPr>
        <w:t>а</w:t>
      </w:r>
      <w:proofErr w:type="spellEnd"/>
      <w:r w:rsidRPr="00E32101">
        <w:rPr>
          <w:rFonts w:ascii="Times New Roman" w:hAnsi="Times New Roman" w:cs="Times New Roman"/>
          <w:sz w:val="28"/>
          <w:szCs w:val="28"/>
        </w:rPr>
        <w:t>, С.М</w:t>
      </w:r>
      <w:r w:rsidR="00BF1B5C" w:rsidRPr="00E32101">
        <w:rPr>
          <w:rFonts w:ascii="Times New Roman" w:hAnsi="Times New Roman" w:cs="Times New Roman"/>
          <w:sz w:val="28"/>
          <w:szCs w:val="28"/>
        </w:rPr>
        <w:t>. Мальцев</w:t>
      </w:r>
      <w:r w:rsidR="00A67AED">
        <w:rPr>
          <w:rFonts w:ascii="Times New Roman" w:hAnsi="Times New Roman" w:cs="Times New Roman"/>
          <w:sz w:val="28"/>
          <w:szCs w:val="28"/>
        </w:rPr>
        <w:t xml:space="preserve">а, Т.Э. Тютюнниковой, Г.И. </w:t>
      </w:r>
      <w:proofErr w:type="spellStart"/>
      <w:r w:rsidR="00A67AED">
        <w:rPr>
          <w:rFonts w:ascii="Times New Roman" w:hAnsi="Times New Roman" w:cs="Times New Roman"/>
          <w:sz w:val="28"/>
          <w:szCs w:val="28"/>
        </w:rPr>
        <w:t>Шатковского</w:t>
      </w:r>
      <w:proofErr w:type="spellEnd"/>
      <w:r w:rsidRPr="00E32101">
        <w:rPr>
          <w:rFonts w:ascii="Times New Roman" w:hAnsi="Times New Roman" w:cs="Times New Roman"/>
          <w:sz w:val="28"/>
          <w:szCs w:val="28"/>
        </w:rPr>
        <w:t xml:space="preserve"> и др.</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
          <w:sz w:val="28"/>
          <w:szCs w:val="28"/>
        </w:rPr>
        <w:t xml:space="preserve">Научная новизна </w:t>
      </w:r>
      <w:r w:rsidRPr="00E32101">
        <w:rPr>
          <w:rFonts w:ascii="Times New Roman" w:hAnsi="Times New Roman" w:cs="Times New Roman"/>
          <w:sz w:val="28"/>
          <w:szCs w:val="28"/>
        </w:rPr>
        <w:t>исследования состоит в том, что достижения в инновационной работе по сольфеджио апробируются в занятиях с детьми поселковой провинциальной реальности: общеоб</w:t>
      </w:r>
      <w:r w:rsidR="00A67AED">
        <w:rPr>
          <w:rFonts w:ascii="Times New Roman" w:hAnsi="Times New Roman" w:cs="Times New Roman"/>
          <w:sz w:val="28"/>
          <w:szCs w:val="28"/>
        </w:rPr>
        <w:t>разовательной и музыкальной</w:t>
      </w:r>
      <w:r w:rsidRPr="00E32101">
        <w:rPr>
          <w:rFonts w:ascii="Times New Roman" w:hAnsi="Times New Roman" w:cs="Times New Roman"/>
          <w:sz w:val="28"/>
          <w:szCs w:val="28"/>
        </w:rPr>
        <w:t xml:space="preserve"> школ.</w:t>
      </w:r>
    </w:p>
    <w:p w:rsidR="00BF7D78" w:rsidRPr="00E32101" w:rsidRDefault="00BF7D78"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
          <w:sz w:val="28"/>
          <w:szCs w:val="28"/>
        </w:rPr>
        <w:t>Структура работы:</w:t>
      </w:r>
      <w:r w:rsidRPr="00E32101">
        <w:rPr>
          <w:rFonts w:ascii="Times New Roman" w:hAnsi="Times New Roman" w:cs="Times New Roman"/>
          <w:sz w:val="28"/>
          <w:szCs w:val="28"/>
        </w:rPr>
        <w:t xml:space="preserve"> работа состоит из введения, двух глав, заключения, списка литературы из 74 наименований и приложений.</w:t>
      </w: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5A6395" w:rsidRPr="00E32101" w:rsidRDefault="005A6395" w:rsidP="00E32101">
      <w:pPr>
        <w:spacing w:after="0" w:line="360" w:lineRule="auto"/>
        <w:jc w:val="both"/>
        <w:rPr>
          <w:rFonts w:ascii="Times New Roman" w:hAnsi="Times New Roman" w:cs="Times New Roman"/>
          <w:sz w:val="28"/>
          <w:szCs w:val="28"/>
        </w:rPr>
      </w:pPr>
    </w:p>
    <w:p w:rsidR="005A6395" w:rsidRPr="00E32101" w:rsidRDefault="005A6395" w:rsidP="00E32101">
      <w:pPr>
        <w:spacing w:after="0" w:line="360" w:lineRule="auto"/>
        <w:jc w:val="both"/>
        <w:rPr>
          <w:rFonts w:ascii="Times New Roman" w:hAnsi="Times New Roman" w:cs="Times New Roman"/>
          <w:sz w:val="28"/>
          <w:szCs w:val="28"/>
        </w:rPr>
      </w:pPr>
    </w:p>
    <w:p w:rsidR="005A6395" w:rsidRPr="00E32101" w:rsidRDefault="005A6395" w:rsidP="00E32101">
      <w:pPr>
        <w:spacing w:after="0" w:line="360" w:lineRule="auto"/>
        <w:jc w:val="both"/>
        <w:rPr>
          <w:rFonts w:ascii="Times New Roman" w:hAnsi="Times New Roman" w:cs="Times New Roman"/>
          <w:sz w:val="28"/>
          <w:szCs w:val="28"/>
        </w:rPr>
      </w:pPr>
    </w:p>
    <w:p w:rsidR="005A6395" w:rsidRPr="00E32101" w:rsidRDefault="005A6395" w:rsidP="00E32101">
      <w:pPr>
        <w:spacing w:after="0" w:line="360" w:lineRule="auto"/>
        <w:jc w:val="both"/>
        <w:rPr>
          <w:rFonts w:ascii="Times New Roman" w:hAnsi="Times New Roman" w:cs="Times New Roman"/>
          <w:sz w:val="28"/>
          <w:szCs w:val="28"/>
        </w:rPr>
      </w:pPr>
    </w:p>
    <w:p w:rsidR="005A6395" w:rsidRPr="00E32101" w:rsidRDefault="005A6395" w:rsidP="00E32101">
      <w:pPr>
        <w:spacing w:after="0" w:line="360" w:lineRule="auto"/>
        <w:jc w:val="both"/>
        <w:rPr>
          <w:rFonts w:ascii="Times New Roman" w:hAnsi="Times New Roman" w:cs="Times New Roman"/>
          <w:sz w:val="28"/>
          <w:szCs w:val="28"/>
        </w:rPr>
      </w:pPr>
    </w:p>
    <w:p w:rsidR="005A6395" w:rsidRPr="00E32101" w:rsidRDefault="005A6395" w:rsidP="00E32101">
      <w:pPr>
        <w:spacing w:after="0" w:line="360" w:lineRule="auto"/>
        <w:jc w:val="both"/>
        <w:rPr>
          <w:rFonts w:ascii="Times New Roman" w:hAnsi="Times New Roman" w:cs="Times New Roman"/>
          <w:sz w:val="28"/>
          <w:szCs w:val="28"/>
        </w:rPr>
      </w:pPr>
    </w:p>
    <w:p w:rsidR="006C43D5" w:rsidRPr="00E32101" w:rsidRDefault="006C43D5" w:rsidP="00E32101">
      <w:pPr>
        <w:spacing w:after="0" w:line="360" w:lineRule="auto"/>
        <w:jc w:val="both"/>
        <w:rPr>
          <w:rFonts w:ascii="Times New Roman" w:hAnsi="Times New Roman" w:cs="Times New Roman"/>
          <w:sz w:val="28"/>
          <w:szCs w:val="28"/>
        </w:rPr>
      </w:pPr>
    </w:p>
    <w:p w:rsidR="00BF7D78" w:rsidRPr="00E32101" w:rsidRDefault="00BF7D78"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lastRenderedPageBreak/>
        <w:t>ГЛАВА 1.</w:t>
      </w:r>
      <w:r w:rsidR="006C43D5" w:rsidRPr="00E32101">
        <w:rPr>
          <w:rFonts w:ascii="Times New Roman" w:hAnsi="Times New Roman" w:cs="Times New Roman"/>
          <w:b/>
          <w:sz w:val="28"/>
          <w:szCs w:val="28"/>
        </w:rPr>
        <w:t xml:space="preserve"> ТЕОРЕТИЧЕСКИЕ ОСНОВЫ </w:t>
      </w:r>
      <w:r w:rsidR="00C43D72" w:rsidRPr="00E32101">
        <w:rPr>
          <w:rFonts w:ascii="Times New Roman" w:hAnsi="Times New Roman" w:cs="Times New Roman"/>
          <w:b/>
          <w:sz w:val="28"/>
          <w:szCs w:val="28"/>
        </w:rPr>
        <w:t>ПРОБЛЕМЫ ФОРМИРОВАНИЯ ОСНОВ МУЗЫКАЛЬНОГО МЫШЛЕНИЯ                        У ДЕТЕЙ МЛАДШЕГО ШКОЛЬНОГО ВОЗРАСТА</w:t>
      </w:r>
    </w:p>
    <w:p w:rsidR="006C43D5" w:rsidRPr="00E32101" w:rsidRDefault="006C43D5" w:rsidP="00E32101">
      <w:pPr>
        <w:spacing w:after="0" w:line="360" w:lineRule="auto"/>
        <w:jc w:val="both"/>
        <w:rPr>
          <w:rFonts w:ascii="Times New Roman" w:hAnsi="Times New Roman" w:cs="Times New Roman"/>
          <w:b/>
          <w:sz w:val="28"/>
          <w:szCs w:val="28"/>
        </w:rPr>
      </w:pPr>
    </w:p>
    <w:p w:rsidR="00C43D72" w:rsidRPr="00E32101" w:rsidRDefault="00C43D72" w:rsidP="00E32101">
      <w:pPr>
        <w:pStyle w:val="a3"/>
        <w:numPr>
          <w:ilvl w:val="1"/>
          <w:numId w:val="3"/>
        </w:num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Сущность и содержание понятия «музыкальное мышление», принципы его развития</w:t>
      </w:r>
    </w:p>
    <w:p w:rsidR="00C43D72" w:rsidRPr="00E32101" w:rsidRDefault="00C43D72" w:rsidP="00E32101">
      <w:pPr>
        <w:pStyle w:val="a3"/>
        <w:spacing w:after="0" w:line="360" w:lineRule="auto"/>
        <w:jc w:val="both"/>
        <w:rPr>
          <w:rFonts w:ascii="Times New Roman" w:hAnsi="Times New Roman" w:cs="Times New Roman"/>
          <w:b/>
          <w:sz w:val="28"/>
          <w:szCs w:val="28"/>
        </w:rPr>
      </w:pPr>
    </w:p>
    <w:p w:rsidR="00DB5129" w:rsidRPr="00E32101" w:rsidRDefault="00C43D72" w:rsidP="00E32101">
      <w:pPr>
        <w:spacing w:after="0" w:line="360" w:lineRule="auto"/>
        <w:ind w:firstLine="708"/>
        <w:jc w:val="both"/>
        <w:rPr>
          <w:rFonts w:ascii="Times New Roman" w:hAnsi="Times New Roman" w:cs="Times New Roman"/>
          <w:sz w:val="28"/>
          <w:szCs w:val="28"/>
        </w:rPr>
      </w:pPr>
      <w:proofErr w:type="gramStart"/>
      <w:r w:rsidRPr="00E32101">
        <w:rPr>
          <w:rFonts w:ascii="Times New Roman" w:hAnsi="Times New Roman" w:cs="Times New Roman"/>
          <w:sz w:val="28"/>
          <w:szCs w:val="28"/>
        </w:rPr>
        <w:t xml:space="preserve">Общим для музыковедов (Б. Асафьев, М. </w:t>
      </w:r>
      <w:proofErr w:type="spellStart"/>
      <w:r w:rsidRPr="00E32101">
        <w:rPr>
          <w:rFonts w:ascii="Times New Roman" w:hAnsi="Times New Roman" w:cs="Times New Roman"/>
          <w:sz w:val="28"/>
          <w:szCs w:val="28"/>
        </w:rPr>
        <w:t>Арановский</w:t>
      </w:r>
      <w:proofErr w:type="spellEnd"/>
      <w:r w:rsidRPr="00E32101">
        <w:rPr>
          <w:rFonts w:ascii="Times New Roman" w:hAnsi="Times New Roman" w:cs="Times New Roman"/>
          <w:sz w:val="28"/>
          <w:szCs w:val="28"/>
        </w:rPr>
        <w:t xml:space="preserve">, М. </w:t>
      </w:r>
      <w:proofErr w:type="spellStart"/>
      <w:r w:rsidRPr="00E32101">
        <w:rPr>
          <w:rFonts w:ascii="Times New Roman" w:hAnsi="Times New Roman" w:cs="Times New Roman"/>
          <w:sz w:val="28"/>
          <w:szCs w:val="28"/>
        </w:rPr>
        <w:t>Бонфельд</w:t>
      </w:r>
      <w:proofErr w:type="spellEnd"/>
      <w:r w:rsidRPr="00E32101">
        <w:rPr>
          <w:rFonts w:ascii="Times New Roman" w:hAnsi="Times New Roman" w:cs="Times New Roman"/>
          <w:sz w:val="28"/>
          <w:szCs w:val="28"/>
        </w:rPr>
        <w:t xml:space="preserve">,               Н. Дьяченко, Г. Павлов, А. Соколов, А. </w:t>
      </w:r>
      <w:proofErr w:type="spellStart"/>
      <w:r w:rsidRPr="00E32101">
        <w:rPr>
          <w:rFonts w:ascii="Times New Roman" w:hAnsi="Times New Roman" w:cs="Times New Roman"/>
          <w:sz w:val="28"/>
          <w:szCs w:val="28"/>
        </w:rPr>
        <w:t>Сохора</w:t>
      </w:r>
      <w:proofErr w:type="spellEnd"/>
      <w:r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 xml:space="preserve">В. </w:t>
      </w:r>
      <w:proofErr w:type="spellStart"/>
      <w:r w:rsidR="00AC3957" w:rsidRPr="00E32101">
        <w:rPr>
          <w:rFonts w:ascii="Times New Roman" w:hAnsi="Times New Roman" w:cs="Times New Roman"/>
          <w:sz w:val="28"/>
          <w:szCs w:val="28"/>
        </w:rPr>
        <w:t>Ражников</w:t>
      </w:r>
      <w:proofErr w:type="spellEnd"/>
      <w:r w:rsidR="00AC3957" w:rsidRPr="00E32101">
        <w:rPr>
          <w:rFonts w:ascii="Times New Roman" w:hAnsi="Times New Roman" w:cs="Times New Roman"/>
          <w:sz w:val="28"/>
          <w:szCs w:val="28"/>
        </w:rPr>
        <w:t xml:space="preserve">, Ю. </w:t>
      </w:r>
      <w:proofErr w:type="spellStart"/>
      <w:r w:rsidR="00AC3957" w:rsidRPr="00E32101">
        <w:rPr>
          <w:rFonts w:ascii="Times New Roman" w:hAnsi="Times New Roman" w:cs="Times New Roman"/>
          <w:sz w:val="28"/>
          <w:szCs w:val="28"/>
        </w:rPr>
        <w:t>Цагарелли</w:t>
      </w:r>
      <w:proofErr w:type="spellEnd"/>
      <w:r w:rsidR="00AC3957" w:rsidRPr="00E32101">
        <w:rPr>
          <w:rFonts w:ascii="Times New Roman" w:hAnsi="Times New Roman" w:cs="Times New Roman"/>
          <w:sz w:val="28"/>
          <w:szCs w:val="28"/>
        </w:rPr>
        <w:t>, В</w:t>
      </w:r>
      <w:r w:rsidRPr="00E32101">
        <w:rPr>
          <w:rFonts w:ascii="Times New Roman" w:hAnsi="Times New Roman" w:cs="Times New Roman"/>
          <w:sz w:val="28"/>
          <w:szCs w:val="28"/>
        </w:rPr>
        <w:t xml:space="preserve">. </w:t>
      </w:r>
      <w:proofErr w:type="spellStart"/>
      <w:r w:rsidRPr="00E32101">
        <w:rPr>
          <w:rFonts w:ascii="Times New Roman" w:hAnsi="Times New Roman" w:cs="Times New Roman"/>
          <w:sz w:val="28"/>
          <w:szCs w:val="28"/>
        </w:rPr>
        <w:t>Цуккерман</w:t>
      </w:r>
      <w:proofErr w:type="spellEnd"/>
      <w:r w:rsidRPr="00E32101">
        <w:rPr>
          <w:rFonts w:ascii="Times New Roman" w:hAnsi="Times New Roman" w:cs="Times New Roman"/>
          <w:sz w:val="28"/>
          <w:szCs w:val="28"/>
        </w:rPr>
        <w:t>, Б. Яворский и другие) является взгляд на</w:t>
      </w:r>
      <w:r w:rsidR="00DB5129" w:rsidRPr="00E32101">
        <w:rPr>
          <w:rFonts w:ascii="Times New Roman" w:hAnsi="Times New Roman" w:cs="Times New Roman"/>
          <w:sz w:val="28"/>
          <w:szCs w:val="28"/>
        </w:rPr>
        <w:t xml:space="preserve"> </w:t>
      </w:r>
      <w:r w:rsidRPr="00E32101">
        <w:rPr>
          <w:rFonts w:ascii="Times New Roman" w:hAnsi="Times New Roman" w:cs="Times New Roman"/>
          <w:sz w:val="28"/>
          <w:szCs w:val="28"/>
        </w:rPr>
        <w:t xml:space="preserve">музыкальное мышление как </w:t>
      </w:r>
      <w:r w:rsidR="00A67AED">
        <w:rPr>
          <w:rFonts w:ascii="Times New Roman" w:hAnsi="Times New Roman" w:cs="Times New Roman"/>
          <w:sz w:val="28"/>
          <w:szCs w:val="28"/>
        </w:rPr>
        <w:t xml:space="preserve">на </w:t>
      </w:r>
      <w:r w:rsidRPr="00E32101">
        <w:rPr>
          <w:rFonts w:ascii="Times New Roman" w:hAnsi="Times New Roman" w:cs="Times New Roman"/>
          <w:sz w:val="28"/>
          <w:szCs w:val="28"/>
        </w:rPr>
        <w:t>соц</w:t>
      </w:r>
      <w:r w:rsidR="00DB5129" w:rsidRPr="00E32101">
        <w:rPr>
          <w:rFonts w:ascii="Times New Roman" w:hAnsi="Times New Roman" w:cs="Times New Roman"/>
          <w:sz w:val="28"/>
          <w:szCs w:val="28"/>
        </w:rPr>
        <w:t>иально и исторически обусловленное</w:t>
      </w:r>
      <w:r w:rsidRPr="00E32101">
        <w:rPr>
          <w:rFonts w:ascii="Times New Roman" w:hAnsi="Times New Roman" w:cs="Times New Roman"/>
          <w:sz w:val="28"/>
          <w:szCs w:val="28"/>
        </w:rPr>
        <w:t xml:space="preserve"> явление,</w:t>
      </w:r>
      <w:r w:rsidR="00DB5129" w:rsidRPr="00E32101">
        <w:rPr>
          <w:rFonts w:ascii="Times New Roman" w:hAnsi="Times New Roman" w:cs="Times New Roman"/>
          <w:sz w:val="28"/>
          <w:szCs w:val="28"/>
        </w:rPr>
        <w:t xml:space="preserve"> </w:t>
      </w:r>
      <w:r w:rsidR="00A67AED">
        <w:rPr>
          <w:rFonts w:ascii="Times New Roman" w:hAnsi="Times New Roman" w:cs="Times New Roman"/>
          <w:sz w:val="28"/>
          <w:szCs w:val="28"/>
        </w:rPr>
        <w:t xml:space="preserve">которое </w:t>
      </w:r>
      <w:r w:rsidRPr="00E32101">
        <w:rPr>
          <w:rFonts w:ascii="Times New Roman" w:hAnsi="Times New Roman" w:cs="Times New Roman"/>
          <w:sz w:val="28"/>
          <w:szCs w:val="28"/>
        </w:rPr>
        <w:t>отражает личностное отношение человека к музыкальному искусству и</w:t>
      </w:r>
      <w:r w:rsidR="00A67AED">
        <w:rPr>
          <w:rFonts w:ascii="Times New Roman" w:hAnsi="Times New Roman" w:cs="Times New Roman"/>
          <w:sz w:val="28"/>
          <w:szCs w:val="28"/>
        </w:rPr>
        <w:t>,</w:t>
      </w:r>
      <w:r w:rsidRPr="00E32101">
        <w:rPr>
          <w:rFonts w:ascii="Times New Roman" w:hAnsi="Times New Roman" w:cs="Times New Roman"/>
          <w:sz w:val="28"/>
          <w:szCs w:val="28"/>
        </w:rPr>
        <w:t xml:space="preserve"> по</w:t>
      </w:r>
      <w:r w:rsidR="00DB5129" w:rsidRPr="00E32101">
        <w:rPr>
          <w:rFonts w:ascii="Times New Roman" w:hAnsi="Times New Roman" w:cs="Times New Roman"/>
          <w:sz w:val="28"/>
          <w:szCs w:val="28"/>
        </w:rPr>
        <w:t xml:space="preserve"> </w:t>
      </w:r>
      <w:r w:rsidRPr="00E32101">
        <w:rPr>
          <w:rFonts w:ascii="Times New Roman" w:hAnsi="Times New Roman" w:cs="Times New Roman"/>
          <w:sz w:val="28"/>
          <w:szCs w:val="28"/>
        </w:rPr>
        <w:t>своей сути</w:t>
      </w:r>
      <w:r w:rsidR="00A67AED">
        <w:rPr>
          <w:rFonts w:ascii="Times New Roman" w:hAnsi="Times New Roman" w:cs="Times New Roman"/>
          <w:sz w:val="28"/>
          <w:szCs w:val="28"/>
        </w:rPr>
        <w:t>,</w:t>
      </w:r>
      <w:r w:rsidRPr="00E32101">
        <w:rPr>
          <w:rFonts w:ascii="Times New Roman" w:hAnsi="Times New Roman" w:cs="Times New Roman"/>
          <w:sz w:val="28"/>
          <w:szCs w:val="28"/>
        </w:rPr>
        <w:t xml:space="preserve"> является проявлением самостоятельных музыкально-познавательных способностей.</w:t>
      </w:r>
      <w:proofErr w:type="gramEnd"/>
      <w:r w:rsidRPr="00E32101">
        <w:rPr>
          <w:rFonts w:ascii="Times New Roman" w:hAnsi="Times New Roman" w:cs="Times New Roman"/>
          <w:sz w:val="28"/>
          <w:szCs w:val="28"/>
        </w:rPr>
        <w:t xml:space="preserve"> В</w:t>
      </w:r>
      <w:r w:rsidR="00AC3957" w:rsidRPr="00E32101">
        <w:rPr>
          <w:rFonts w:ascii="Times New Roman" w:hAnsi="Times New Roman" w:cs="Times New Roman"/>
          <w:sz w:val="28"/>
          <w:szCs w:val="28"/>
        </w:rPr>
        <w:t xml:space="preserve"> о</w:t>
      </w:r>
      <w:r w:rsidR="00DB5129" w:rsidRPr="00E32101">
        <w:rPr>
          <w:rFonts w:ascii="Times New Roman" w:hAnsi="Times New Roman" w:cs="Times New Roman"/>
          <w:sz w:val="28"/>
          <w:szCs w:val="28"/>
        </w:rPr>
        <w:t xml:space="preserve">снове музыкального мышления лежат психофизиологические закономерности, характерные для мышления человека вообще. Оно имеет рефлекторную природу, является аналитико-синтетической деятельностью, осуществляется под воздействием объектов внешней среды, как и все виды </w:t>
      </w:r>
      <w:proofErr w:type="gramStart"/>
      <w:r w:rsidR="00DB5129" w:rsidRPr="00E32101">
        <w:rPr>
          <w:rFonts w:ascii="Times New Roman" w:hAnsi="Times New Roman" w:cs="Times New Roman"/>
          <w:sz w:val="28"/>
          <w:szCs w:val="28"/>
        </w:rPr>
        <w:t>мышления</w:t>
      </w:r>
      <w:proofErr w:type="gramEnd"/>
      <w:r w:rsidR="00DB5129" w:rsidRPr="00E32101">
        <w:rPr>
          <w:rFonts w:ascii="Times New Roman" w:hAnsi="Times New Roman" w:cs="Times New Roman"/>
          <w:sz w:val="28"/>
          <w:szCs w:val="28"/>
        </w:rPr>
        <w:t xml:space="preserve"> имеет активный характер.</w:t>
      </w:r>
    </w:p>
    <w:p w:rsidR="00DB5129" w:rsidRPr="00E32101" w:rsidRDefault="00DB512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Следует отметить, что почти все теоретическое музыковедение – от мелодии и</w:t>
      </w:r>
      <w:r w:rsidR="002029AD">
        <w:rPr>
          <w:rFonts w:ascii="Times New Roman" w:hAnsi="Times New Roman" w:cs="Times New Roman"/>
          <w:sz w:val="28"/>
          <w:szCs w:val="28"/>
        </w:rPr>
        <w:t xml:space="preserve"> ритма до формы</w:t>
      </w:r>
      <w:r w:rsidRPr="00E32101">
        <w:rPr>
          <w:rFonts w:ascii="Times New Roman" w:hAnsi="Times New Roman" w:cs="Times New Roman"/>
          <w:sz w:val="28"/>
          <w:szCs w:val="28"/>
        </w:rPr>
        <w:t xml:space="preserve"> и драматургии, – так или </w:t>
      </w:r>
      <w:proofErr w:type="gramStart"/>
      <w:r w:rsidRPr="00E32101">
        <w:rPr>
          <w:rFonts w:ascii="Times New Roman" w:hAnsi="Times New Roman" w:cs="Times New Roman"/>
          <w:sz w:val="28"/>
          <w:szCs w:val="28"/>
        </w:rPr>
        <w:t>иначе</w:t>
      </w:r>
      <w:proofErr w:type="gramEnd"/>
      <w:r w:rsidRPr="00E32101">
        <w:rPr>
          <w:rFonts w:ascii="Times New Roman" w:hAnsi="Times New Roman" w:cs="Times New Roman"/>
          <w:sz w:val="28"/>
          <w:szCs w:val="28"/>
        </w:rPr>
        <w:t xml:space="preserve"> касается музыкального мышления, р</w:t>
      </w:r>
      <w:r w:rsidR="002029AD">
        <w:rPr>
          <w:rFonts w:ascii="Times New Roman" w:hAnsi="Times New Roman" w:cs="Times New Roman"/>
          <w:sz w:val="28"/>
          <w:szCs w:val="28"/>
        </w:rPr>
        <w:t>аскрывая его аспекты</w:t>
      </w:r>
      <w:r w:rsidRPr="00E32101">
        <w:rPr>
          <w:rFonts w:ascii="Times New Roman" w:hAnsi="Times New Roman" w:cs="Times New Roman"/>
          <w:sz w:val="28"/>
          <w:szCs w:val="28"/>
        </w:rPr>
        <w:t>. То есть, музыкальная теория освещает то, что составляет содержание музыкального мышления или</w:t>
      </w:r>
    </w:p>
    <w:p w:rsidR="00C43D72" w:rsidRPr="00E32101" w:rsidRDefault="00DB5129"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то, каким образом с ним связано.</w:t>
      </w:r>
    </w:p>
    <w:p w:rsidR="00DB5129" w:rsidRPr="00E32101" w:rsidRDefault="00DB512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Чтобы понять сущность музыкального мышления, прежде всего</w:t>
      </w:r>
      <w:r w:rsidR="002029AD">
        <w:rPr>
          <w:rFonts w:ascii="Times New Roman" w:hAnsi="Times New Roman" w:cs="Times New Roman"/>
          <w:sz w:val="28"/>
          <w:szCs w:val="28"/>
        </w:rPr>
        <w:t>,</w:t>
      </w:r>
      <w:r w:rsidRPr="00E32101">
        <w:rPr>
          <w:rFonts w:ascii="Times New Roman" w:hAnsi="Times New Roman" w:cs="Times New Roman"/>
          <w:sz w:val="28"/>
          <w:szCs w:val="28"/>
        </w:rPr>
        <w:t xml:space="preserve"> необходимо выходить из положения, что музыка является одним из средств коммуникации. Музыкальное сообщение, которое функционирует в музыкальной коммуникационной системе, которая состоит из музыкальных информационных элемен</w:t>
      </w:r>
      <w:r w:rsidR="002029AD">
        <w:rPr>
          <w:rFonts w:ascii="Times New Roman" w:hAnsi="Times New Roman" w:cs="Times New Roman"/>
          <w:sz w:val="28"/>
          <w:szCs w:val="28"/>
        </w:rPr>
        <w:t>тов. Именно эти элементы и являю</w:t>
      </w:r>
      <w:r w:rsidRPr="00E32101">
        <w:rPr>
          <w:rFonts w:ascii="Times New Roman" w:hAnsi="Times New Roman" w:cs="Times New Roman"/>
          <w:sz w:val="28"/>
          <w:szCs w:val="28"/>
        </w:rPr>
        <w:t>тся содержанием музыкального мышления.</w:t>
      </w:r>
    </w:p>
    <w:p w:rsidR="00DB5129" w:rsidRPr="00E32101" w:rsidRDefault="002029AD" w:rsidP="00E321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широкое</w:t>
      </w:r>
      <w:r w:rsidR="00DB5129" w:rsidRPr="00E32101">
        <w:rPr>
          <w:rFonts w:ascii="Times New Roman" w:hAnsi="Times New Roman" w:cs="Times New Roman"/>
          <w:sz w:val="28"/>
          <w:szCs w:val="28"/>
        </w:rPr>
        <w:t xml:space="preserve"> музыкально-педа</w:t>
      </w:r>
      <w:r>
        <w:rPr>
          <w:rFonts w:ascii="Times New Roman" w:hAnsi="Times New Roman" w:cs="Times New Roman"/>
          <w:sz w:val="28"/>
          <w:szCs w:val="28"/>
        </w:rPr>
        <w:t>гогическое наследие, посвященное</w:t>
      </w:r>
      <w:r w:rsidR="00DB5129" w:rsidRPr="00E32101">
        <w:rPr>
          <w:rFonts w:ascii="Times New Roman" w:hAnsi="Times New Roman" w:cs="Times New Roman"/>
          <w:sz w:val="28"/>
          <w:szCs w:val="28"/>
        </w:rPr>
        <w:t xml:space="preserve"> указанной проблеме, большинство исследователей, говоря о музыкальном мышлении, почти всегда имеют в виду исключительно творческую</w:t>
      </w:r>
      <w:r>
        <w:rPr>
          <w:rFonts w:ascii="Times New Roman" w:hAnsi="Times New Roman" w:cs="Times New Roman"/>
          <w:sz w:val="28"/>
          <w:szCs w:val="28"/>
        </w:rPr>
        <w:t>, композиторскую</w:t>
      </w:r>
      <w:r w:rsidR="00DB5129" w:rsidRPr="00E32101">
        <w:rPr>
          <w:rFonts w:ascii="Times New Roman" w:hAnsi="Times New Roman" w:cs="Times New Roman"/>
          <w:sz w:val="28"/>
          <w:szCs w:val="28"/>
        </w:rPr>
        <w:t xml:space="preserve"> деятельность. Так, В. Бобровский, отвечая на вопрос «Что такое музыкальное мышление?» прослеживает путь создания музыкального произведения, в котором отмечены только основные этапы р</w:t>
      </w:r>
      <w:r w:rsidR="005A6395" w:rsidRPr="00E32101">
        <w:rPr>
          <w:rFonts w:ascii="Times New Roman" w:hAnsi="Times New Roman" w:cs="Times New Roman"/>
          <w:sz w:val="28"/>
          <w:szCs w:val="28"/>
        </w:rPr>
        <w:t>еализации творческого замысла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_Ref12656785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6</w:t>
      </w:r>
      <w:r w:rsidR="002067F0" w:rsidRPr="00E32101">
        <w:rPr>
          <w:rFonts w:ascii="Times New Roman" w:hAnsi="Times New Roman" w:cs="Times New Roman"/>
          <w:sz w:val="28"/>
          <w:szCs w:val="28"/>
        </w:rPr>
        <w:fldChar w:fldCharType="end"/>
      </w:r>
      <w:r w:rsidR="005A6395" w:rsidRPr="00E32101">
        <w:rPr>
          <w:rFonts w:ascii="Times New Roman" w:hAnsi="Times New Roman" w:cs="Times New Roman"/>
          <w:sz w:val="28"/>
          <w:szCs w:val="28"/>
        </w:rPr>
        <w:t>, с. 41</w:t>
      </w:r>
      <w:r w:rsidR="00DB5129" w:rsidRPr="00E32101">
        <w:rPr>
          <w:rFonts w:ascii="Times New Roman" w:hAnsi="Times New Roman" w:cs="Times New Roman"/>
          <w:sz w:val="28"/>
          <w:szCs w:val="28"/>
        </w:rPr>
        <w:t>]. Однако</w:t>
      </w:r>
      <w:r w:rsidR="00AC3957" w:rsidRPr="00E32101">
        <w:rPr>
          <w:rFonts w:ascii="Times New Roman" w:hAnsi="Times New Roman" w:cs="Times New Roman"/>
          <w:sz w:val="28"/>
          <w:szCs w:val="28"/>
        </w:rPr>
        <w:t xml:space="preserve"> </w:t>
      </w:r>
      <w:r w:rsidR="00DB5129" w:rsidRPr="00E32101">
        <w:rPr>
          <w:rFonts w:ascii="Times New Roman" w:hAnsi="Times New Roman" w:cs="Times New Roman"/>
          <w:sz w:val="28"/>
          <w:szCs w:val="28"/>
        </w:rPr>
        <w:t>музыкальное мышление не только генерирует музыкальную мысль, но и осознает,</w:t>
      </w:r>
      <w:r w:rsidR="00AC3957" w:rsidRPr="00E32101">
        <w:rPr>
          <w:rFonts w:ascii="Times New Roman" w:hAnsi="Times New Roman" w:cs="Times New Roman"/>
          <w:sz w:val="28"/>
          <w:szCs w:val="28"/>
        </w:rPr>
        <w:t xml:space="preserve"> </w:t>
      </w:r>
      <w:r>
        <w:rPr>
          <w:rFonts w:ascii="Times New Roman" w:hAnsi="Times New Roman" w:cs="Times New Roman"/>
          <w:sz w:val="28"/>
          <w:szCs w:val="28"/>
        </w:rPr>
        <w:t>познает, оценивает проникающую</w:t>
      </w:r>
      <w:r w:rsidR="00DB5129" w:rsidRPr="00E32101">
        <w:rPr>
          <w:rFonts w:ascii="Times New Roman" w:hAnsi="Times New Roman" w:cs="Times New Roman"/>
          <w:sz w:val="28"/>
          <w:szCs w:val="28"/>
        </w:rPr>
        <w:t xml:space="preserve"> в него музыкальную информацию. Соответственно, им</w:t>
      </w:r>
      <w:r w:rsidR="00AC3957" w:rsidRPr="00E32101">
        <w:rPr>
          <w:rFonts w:ascii="Times New Roman" w:hAnsi="Times New Roman" w:cs="Times New Roman"/>
          <w:sz w:val="28"/>
          <w:szCs w:val="28"/>
        </w:rPr>
        <w:t xml:space="preserve"> </w:t>
      </w:r>
      <w:r w:rsidR="00DB5129" w:rsidRPr="00E32101">
        <w:rPr>
          <w:rFonts w:ascii="Times New Roman" w:hAnsi="Times New Roman" w:cs="Times New Roman"/>
          <w:sz w:val="28"/>
          <w:szCs w:val="28"/>
        </w:rPr>
        <w:t xml:space="preserve">обладают все участники музыкальной коммуникации. </w:t>
      </w:r>
      <w:r>
        <w:rPr>
          <w:rFonts w:ascii="Times New Roman" w:hAnsi="Times New Roman" w:cs="Times New Roman"/>
          <w:sz w:val="28"/>
          <w:szCs w:val="28"/>
        </w:rPr>
        <w:t>Поэтому, говоря о музыкальном</w:t>
      </w:r>
      <w:r w:rsidR="00AC3957" w:rsidRPr="00E32101">
        <w:rPr>
          <w:rFonts w:ascii="Times New Roman" w:hAnsi="Times New Roman" w:cs="Times New Roman"/>
          <w:sz w:val="28"/>
          <w:szCs w:val="28"/>
        </w:rPr>
        <w:t xml:space="preserve"> </w:t>
      </w:r>
      <w:r>
        <w:rPr>
          <w:rFonts w:ascii="Times New Roman" w:hAnsi="Times New Roman" w:cs="Times New Roman"/>
          <w:sz w:val="28"/>
          <w:szCs w:val="28"/>
        </w:rPr>
        <w:t>мышлении</w:t>
      </w:r>
      <w:r w:rsidR="00DB5129" w:rsidRPr="00E32101">
        <w:rPr>
          <w:rFonts w:ascii="Times New Roman" w:hAnsi="Times New Roman" w:cs="Times New Roman"/>
          <w:sz w:val="28"/>
          <w:szCs w:val="28"/>
        </w:rPr>
        <w:t>, целесообразно иметь в виду не только композитора, но и исполнителя,</w:t>
      </w:r>
      <w:r w:rsidR="00AC3957" w:rsidRPr="00E32101">
        <w:rPr>
          <w:rFonts w:ascii="Times New Roman" w:hAnsi="Times New Roman" w:cs="Times New Roman"/>
          <w:sz w:val="28"/>
          <w:szCs w:val="28"/>
        </w:rPr>
        <w:t xml:space="preserve"> слушателя</w:t>
      </w:r>
      <w:r w:rsidR="00DB5129" w:rsidRPr="00E32101">
        <w:rPr>
          <w:rFonts w:ascii="Times New Roman" w:hAnsi="Times New Roman" w:cs="Times New Roman"/>
          <w:sz w:val="28"/>
          <w:szCs w:val="28"/>
        </w:rPr>
        <w:t>.</w:t>
      </w:r>
    </w:p>
    <w:p w:rsidR="00C43D72" w:rsidRPr="00E32101" w:rsidRDefault="00DB512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Так, музыкальное мышление, как с</w:t>
      </w:r>
      <w:r w:rsidR="00AC3957" w:rsidRPr="00E32101">
        <w:rPr>
          <w:rFonts w:ascii="Times New Roman" w:hAnsi="Times New Roman" w:cs="Times New Roman"/>
          <w:sz w:val="28"/>
          <w:szCs w:val="28"/>
        </w:rPr>
        <w:t xml:space="preserve">оставная часть общего мышления, </w:t>
      </w:r>
      <w:r w:rsidRPr="00E32101">
        <w:rPr>
          <w:rFonts w:ascii="Times New Roman" w:hAnsi="Times New Roman" w:cs="Times New Roman"/>
          <w:sz w:val="28"/>
          <w:szCs w:val="28"/>
        </w:rPr>
        <w:t>осу</w:t>
      </w:r>
      <w:r w:rsidR="002029AD">
        <w:rPr>
          <w:rFonts w:ascii="Times New Roman" w:hAnsi="Times New Roman" w:cs="Times New Roman"/>
          <w:sz w:val="28"/>
          <w:szCs w:val="28"/>
        </w:rPr>
        <w:t>ществляет отображение и познание</w:t>
      </w:r>
      <w:r w:rsidRPr="00E32101">
        <w:rPr>
          <w:rFonts w:ascii="Times New Roman" w:hAnsi="Times New Roman" w:cs="Times New Roman"/>
          <w:sz w:val="28"/>
          <w:szCs w:val="28"/>
        </w:rPr>
        <w:t xml:space="preserve"> действительности в специфических музыкальных</w:t>
      </w:r>
      <w:r w:rsidR="00AC3957" w:rsidRPr="00E32101">
        <w:rPr>
          <w:rFonts w:ascii="Times New Roman" w:hAnsi="Times New Roman" w:cs="Times New Roman"/>
          <w:sz w:val="28"/>
          <w:szCs w:val="28"/>
        </w:rPr>
        <w:t xml:space="preserve"> </w:t>
      </w:r>
      <w:r w:rsidRPr="00E32101">
        <w:rPr>
          <w:rFonts w:ascii="Times New Roman" w:hAnsi="Times New Roman" w:cs="Times New Roman"/>
          <w:sz w:val="28"/>
          <w:szCs w:val="28"/>
        </w:rPr>
        <w:t>представлениях. Эта действительность</w:t>
      </w:r>
      <w:r w:rsidR="002029AD">
        <w:rPr>
          <w:rFonts w:ascii="Times New Roman" w:hAnsi="Times New Roman" w:cs="Times New Roman"/>
          <w:sz w:val="28"/>
          <w:szCs w:val="28"/>
        </w:rPr>
        <w:t>,</w:t>
      </w:r>
      <w:r w:rsidRPr="00E32101">
        <w:rPr>
          <w:rFonts w:ascii="Times New Roman" w:hAnsi="Times New Roman" w:cs="Times New Roman"/>
          <w:sz w:val="28"/>
          <w:szCs w:val="28"/>
        </w:rPr>
        <w:t xml:space="preserve"> прежде всего</w:t>
      </w:r>
      <w:r w:rsidR="002029AD">
        <w:rPr>
          <w:rFonts w:ascii="Times New Roman" w:hAnsi="Times New Roman" w:cs="Times New Roman"/>
          <w:sz w:val="28"/>
          <w:szCs w:val="28"/>
        </w:rPr>
        <w:t>,</w:t>
      </w:r>
      <w:r w:rsidRPr="00E32101">
        <w:rPr>
          <w:rFonts w:ascii="Times New Roman" w:hAnsi="Times New Roman" w:cs="Times New Roman"/>
          <w:sz w:val="28"/>
          <w:szCs w:val="28"/>
        </w:rPr>
        <w:t xml:space="preserve"> охватывает само бытие музыки, а через</w:t>
      </w:r>
      <w:r w:rsidR="00AC3957" w:rsidRPr="00E32101">
        <w:rPr>
          <w:rFonts w:ascii="Times New Roman" w:hAnsi="Times New Roman" w:cs="Times New Roman"/>
          <w:sz w:val="28"/>
          <w:szCs w:val="28"/>
        </w:rPr>
        <w:t xml:space="preserve"> </w:t>
      </w:r>
      <w:r w:rsidRPr="00E32101">
        <w:rPr>
          <w:rFonts w:ascii="Times New Roman" w:hAnsi="Times New Roman" w:cs="Times New Roman"/>
          <w:sz w:val="28"/>
          <w:szCs w:val="28"/>
        </w:rPr>
        <w:t>нее и окружающие человека жизненные реалии. Соответственно, самая высокая цель музыкального</w:t>
      </w:r>
      <w:r w:rsidR="002029AD">
        <w:rPr>
          <w:rFonts w:ascii="Times New Roman" w:hAnsi="Times New Roman" w:cs="Times New Roman"/>
          <w:sz w:val="28"/>
          <w:szCs w:val="28"/>
        </w:rPr>
        <w:t xml:space="preserve"> мышления</w:t>
      </w:r>
      <w:r w:rsidR="00AC3957" w:rsidRPr="00E32101">
        <w:rPr>
          <w:rFonts w:ascii="Times New Roman" w:hAnsi="Times New Roman" w:cs="Times New Roman"/>
          <w:sz w:val="28"/>
          <w:szCs w:val="28"/>
        </w:rPr>
        <w:t xml:space="preserve"> –</w:t>
      </w:r>
      <w:r w:rsidRPr="00E32101">
        <w:rPr>
          <w:rFonts w:ascii="Times New Roman" w:hAnsi="Times New Roman" w:cs="Times New Roman"/>
          <w:sz w:val="28"/>
          <w:szCs w:val="28"/>
        </w:rPr>
        <w:t xml:space="preserve"> это познание мира с помощью специфических музыкальных средств.</w:t>
      </w:r>
    </w:p>
    <w:p w:rsidR="00AC3957" w:rsidRPr="00E32101" w:rsidRDefault="00AC3957"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Сформированность определенного феномена у будущего музыканта есть </w:t>
      </w:r>
      <w:r w:rsidR="002029AD">
        <w:rPr>
          <w:rFonts w:ascii="Times New Roman" w:hAnsi="Times New Roman" w:cs="Times New Roman"/>
          <w:sz w:val="28"/>
          <w:szCs w:val="28"/>
        </w:rPr>
        <w:t>важнейшим фактор</w:t>
      </w:r>
      <w:r w:rsidRPr="00E32101">
        <w:rPr>
          <w:rFonts w:ascii="Times New Roman" w:hAnsi="Times New Roman" w:cs="Times New Roman"/>
          <w:sz w:val="28"/>
          <w:szCs w:val="28"/>
        </w:rPr>
        <w:t xml:space="preserve"> формирования и развития его музыкальной культуры,</w:t>
      </w:r>
      <w:r w:rsidR="002029AD">
        <w:rPr>
          <w:rFonts w:ascii="Times New Roman" w:hAnsi="Times New Roman" w:cs="Times New Roman"/>
          <w:sz w:val="28"/>
          <w:szCs w:val="28"/>
        </w:rPr>
        <w:t xml:space="preserve"> который</w:t>
      </w:r>
      <w:r w:rsidRPr="00E32101">
        <w:rPr>
          <w:rFonts w:ascii="Times New Roman" w:hAnsi="Times New Roman" w:cs="Times New Roman"/>
          <w:sz w:val="28"/>
          <w:szCs w:val="28"/>
        </w:rPr>
        <w:t xml:space="preserve"> позволит учащимся самостоятельно, творчески усваивать и перерабатывать музыкальную</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информацию, которая постоянно пополняется, вооружит его общим методом</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овладение музыкальным материалом.</w:t>
      </w:r>
    </w:p>
    <w:p w:rsidR="00367930" w:rsidRPr="00E32101" w:rsidRDefault="00AC3957"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Основным источником мышления</w:t>
      </w:r>
      <w:r w:rsidR="00367930" w:rsidRPr="00E32101">
        <w:rPr>
          <w:rFonts w:ascii="Times New Roman" w:hAnsi="Times New Roman" w:cs="Times New Roman"/>
          <w:sz w:val="28"/>
          <w:szCs w:val="28"/>
        </w:rPr>
        <w:t xml:space="preserve"> являются ощущения, возникающие</w:t>
      </w:r>
    </w:p>
    <w:p w:rsidR="00AC3957" w:rsidRPr="00E32101" w:rsidRDefault="002029AD" w:rsidP="00E321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AC3957" w:rsidRPr="00E32101">
        <w:rPr>
          <w:rFonts w:ascii="Times New Roman" w:hAnsi="Times New Roman" w:cs="Times New Roman"/>
          <w:sz w:val="28"/>
          <w:szCs w:val="28"/>
        </w:rPr>
        <w:t>ак</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отражение свой</w:t>
      </w:r>
      <w:proofErr w:type="gramStart"/>
      <w:r w:rsidR="00AC3957" w:rsidRPr="00E32101">
        <w:rPr>
          <w:rFonts w:ascii="Times New Roman" w:hAnsi="Times New Roman" w:cs="Times New Roman"/>
          <w:sz w:val="28"/>
          <w:szCs w:val="28"/>
        </w:rPr>
        <w:t>ств пр</w:t>
      </w:r>
      <w:proofErr w:type="gramEnd"/>
      <w:r w:rsidR="00AC3957" w:rsidRPr="00E32101">
        <w:rPr>
          <w:rFonts w:ascii="Times New Roman" w:hAnsi="Times New Roman" w:cs="Times New Roman"/>
          <w:sz w:val="28"/>
          <w:szCs w:val="28"/>
        </w:rPr>
        <w:t>едметов и явлений действительности в результате их</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воздействий на чувственные органы. Взаимодействие человека с музыкой происходит через</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слуховые, зрительные и тактильные ощущения. С помощью слуха в сознании</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 xml:space="preserve">отображается целый комплекс ощущений. Сюда </w:t>
      </w:r>
      <w:r w:rsidR="00AC3957" w:rsidRPr="00E32101">
        <w:rPr>
          <w:rFonts w:ascii="Times New Roman" w:hAnsi="Times New Roman" w:cs="Times New Roman"/>
          <w:sz w:val="28"/>
          <w:szCs w:val="28"/>
        </w:rPr>
        <w:lastRenderedPageBreak/>
        <w:t>входят такие свойства</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звука, как высота, громкость, тембр и др. Зрительные ощущения образуются при</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 xml:space="preserve">взгляде на визуальный музыкальный образ, зафиксированный в нотном тексте. </w:t>
      </w:r>
      <w:r w:rsidR="00367930" w:rsidRPr="00E32101">
        <w:rPr>
          <w:rFonts w:ascii="Times New Roman" w:hAnsi="Times New Roman" w:cs="Times New Roman"/>
          <w:sz w:val="28"/>
          <w:szCs w:val="28"/>
        </w:rPr>
        <w:t>З</w:t>
      </w:r>
      <w:r w:rsidR="00AC3957" w:rsidRPr="00E32101">
        <w:rPr>
          <w:rFonts w:ascii="Times New Roman" w:hAnsi="Times New Roman" w:cs="Times New Roman"/>
          <w:sz w:val="28"/>
          <w:szCs w:val="28"/>
        </w:rPr>
        <w:t>десь</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важны не только форма и расположение нотных знаков, которые воспринимаются в</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 xml:space="preserve">процессе чтения нотного текста, но </w:t>
      </w:r>
      <w:r w:rsidR="00367930" w:rsidRPr="00E32101">
        <w:rPr>
          <w:rFonts w:ascii="Times New Roman" w:hAnsi="Times New Roman" w:cs="Times New Roman"/>
          <w:sz w:val="28"/>
          <w:szCs w:val="28"/>
        </w:rPr>
        <w:t>и их внутреннее интонирования. Т</w:t>
      </w:r>
      <w:r w:rsidR="00AC3957" w:rsidRPr="00E32101">
        <w:rPr>
          <w:rFonts w:ascii="Times New Roman" w:hAnsi="Times New Roman" w:cs="Times New Roman"/>
          <w:sz w:val="28"/>
          <w:szCs w:val="28"/>
        </w:rPr>
        <w:t>актильные</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ощущения связаны с добычей музыкального звука, когда прикосновением к</w:t>
      </w:r>
      <w:r w:rsidR="00367930" w:rsidRPr="00E32101">
        <w:rPr>
          <w:rFonts w:ascii="Times New Roman" w:hAnsi="Times New Roman" w:cs="Times New Roman"/>
          <w:sz w:val="28"/>
          <w:szCs w:val="28"/>
        </w:rPr>
        <w:t xml:space="preserve"> </w:t>
      </w:r>
      <w:r>
        <w:rPr>
          <w:rFonts w:ascii="Times New Roman" w:hAnsi="Times New Roman" w:cs="Times New Roman"/>
          <w:sz w:val="28"/>
          <w:szCs w:val="28"/>
        </w:rPr>
        <w:t>клавише или струнам</w:t>
      </w:r>
      <w:r w:rsidR="00AC3957" w:rsidRPr="00E32101">
        <w:rPr>
          <w:rFonts w:ascii="Times New Roman" w:hAnsi="Times New Roman" w:cs="Times New Roman"/>
          <w:sz w:val="28"/>
          <w:szCs w:val="28"/>
        </w:rPr>
        <w:t>, напряжением губ или</w:t>
      </w:r>
      <w:r>
        <w:rPr>
          <w:rFonts w:ascii="Times New Roman" w:hAnsi="Times New Roman" w:cs="Times New Roman"/>
          <w:sz w:val="28"/>
          <w:szCs w:val="28"/>
        </w:rPr>
        <w:t xml:space="preserve"> голосовых связок при звучании</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 xml:space="preserve">музыки устанавливается непосредственный контакт со звуковым материалом. </w:t>
      </w:r>
      <w:r w:rsidR="00367930" w:rsidRPr="00E32101">
        <w:rPr>
          <w:rFonts w:ascii="Times New Roman" w:hAnsi="Times New Roman" w:cs="Times New Roman"/>
          <w:sz w:val="28"/>
          <w:szCs w:val="28"/>
        </w:rPr>
        <w:t>К этим ощущениям</w:t>
      </w:r>
      <w:r w:rsidR="00AC3957" w:rsidRPr="00E32101">
        <w:rPr>
          <w:rFonts w:ascii="Times New Roman" w:hAnsi="Times New Roman" w:cs="Times New Roman"/>
          <w:sz w:val="28"/>
          <w:szCs w:val="28"/>
        </w:rPr>
        <w:t xml:space="preserve"> можно отнести и физическое прикосновение к акустической вибрации</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 xml:space="preserve">самого звукового потока, так как </w:t>
      </w:r>
      <w:r w:rsidR="00367930" w:rsidRPr="00E32101">
        <w:rPr>
          <w:rFonts w:ascii="Times New Roman" w:hAnsi="Times New Roman" w:cs="Times New Roman"/>
          <w:sz w:val="28"/>
          <w:szCs w:val="28"/>
        </w:rPr>
        <w:t xml:space="preserve">резонансные свойства окружающей </w:t>
      </w:r>
      <w:r w:rsidR="00AC3957" w:rsidRPr="00E32101">
        <w:rPr>
          <w:rFonts w:ascii="Times New Roman" w:hAnsi="Times New Roman" w:cs="Times New Roman"/>
          <w:sz w:val="28"/>
          <w:szCs w:val="28"/>
        </w:rPr>
        <w:t>среды позволяют музыке особым образом (когда колебания</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воздушных потоков воспринимаются не с помощью слуха, а самим телом)</w:t>
      </w:r>
      <w:r w:rsidR="00367930" w:rsidRPr="00E32101">
        <w:rPr>
          <w:rFonts w:ascii="Times New Roman" w:hAnsi="Times New Roman" w:cs="Times New Roman"/>
          <w:sz w:val="28"/>
          <w:szCs w:val="28"/>
        </w:rPr>
        <w:t xml:space="preserve"> </w:t>
      </w:r>
      <w:r w:rsidR="00AC3957" w:rsidRPr="00E32101">
        <w:rPr>
          <w:rFonts w:ascii="Times New Roman" w:hAnsi="Times New Roman" w:cs="Times New Roman"/>
          <w:sz w:val="28"/>
          <w:szCs w:val="28"/>
        </w:rPr>
        <w:t>влиять на челов</w:t>
      </w:r>
      <w:r w:rsidR="00367930" w:rsidRPr="00E32101">
        <w:rPr>
          <w:rFonts w:ascii="Times New Roman" w:hAnsi="Times New Roman" w:cs="Times New Roman"/>
          <w:sz w:val="28"/>
          <w:szCs w:val="28"/>
        </w:rPr>
        <w:t xml:space="preserve">ека, вызывая душевное волнение и </w:t>
      </w:r>
      <w:r w:rsidR="00AC3957" w:rsidRPr="00E32101">
        <w:rPr>
          <w:rFonts w:ascii="Times New Roman" w:hAnsi="Times New Roman" w:cs="Times New Roman"/>
          <w:sz w:val="28"/>
          <w:szCs w:val="28"/>
        </w:rPr>
        <w:t>трепет.</w:t>
      </w:r>
    </w:p>
    <w:p w:rsidR="00C43D72" w:rsidRPr="00E32101" w:rsidRDefault="00AC3957"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 накоплением опыта и развитием м</w:t>
      </w:r>
      <w:r w:rsidR="00367930" w:rsidRPr="00E32101">
        <w:rPr>
          <w:rFonts w:ascii="Times New Roman" w:hAnsi="Times New Roman" w:cs="Times New Roman"/>
          <w:sz w:val="28"/>
          <w:szCs w:val="28"/>
        </w:rPr>
        <w:t xml:space="preserve">узыкального мышления учащихся, </w:t>
      </w:r>
      <w:r w:rsidRPr="00E32101">
        <w:rPr>
          <w:rFonts w:ascii="Times New Roman" w:hAnsi="Times New Roman" w:cs="Times New Roman"/>
          <w:sz w:val="28"/>
          <w:szCs w:val="28"/>
        </w:rPr>
        <w:t>их чувства становятся более дифференцированными. В результате увеличиваются</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точность и адекватность отражения, а также открывается способность к</w:t>
      </w:r>
      <w:r w:rsidR="00367930" w:rsidRPr="00E32101">
        <w:rPr>
          <w:rFonts w:ascii="Times New Roman" w:hAnsi="Times New Roman" w:cs="Times New Roman"/>
          <w:sz w:val="28"/>
          <w:szCs w:val="28"/>
        </w:rPr>
        <w:t xml:space="preserve"> отражению</w:t>
      </w:r>
      <w:r w:rsidRPr="00E32101">
        <w:rPr>
          <w:rFonts w:ascii="Times New Roman" w:hAnsi="Times New Roman" w:cs="Times New Roman"/>
          <w:sz w:val="28"/>
          <w:szCs w:val="28"/>
        </w:rPr>
        <w:t xml:space="preserve"> новых свойств музыкальной материи: степени ее напряжения,</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плотности и глубины звучания, усиливаются тембровые и артикуляционные</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градации звучания. Перечисленные ощущения, с помощью которых</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происходит взаимодействие человека с музыкой, наполняют сознание определенным</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содержанием, которое представляет собой совокупность отраженных свойств</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музыкального бытия. Каждое из этих ощущений является носителем той или иной музыкальной</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информации. Поскольку ощущение образуют базу мыслительных процессов, они</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образуют первичные музыкальные информационные элементы, которыми оперирует</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музыкальное мышление. Соответственно, зрительные, слуховые и тактильные ощущения, которые</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 xml:space="preserve">отражают музыкальную </w:t>
      </w:r>
      <w:r w:rsidR="002029AD">
        <w:rPr>
          <w:rFonts w:ascii="Times New Roman" w:hAnsi="Times New Roman" w:cs="Times New Roman"/>
          <w:sz w:val="28"/>
          <w:szCs w:val="28"/>
        </w:rPr>
        <w:t>действительность, обеспечивают</w:t>
      </w:r>
      <w:r w:rsidRPr="00E32101">
        <w:rPr>
          <w:rFonts w:ascii="Times New Roman" w:hAnsi="Times New Roman" w:cs="Times New Roman"/>
          <w:sz w:val="28"/>
          <w:szCs w:val="28"/>
        </w:rPr>
        <w:t xml:space="preserve"> функционирование музыкального</w:t>
      </w:r>
      <w:r w:rsidR="00367930" w:rsidRPr="00E32101">
        <w:rPr>
          <w:rFonts w:ascii="Times New Roman" w:hAnsi="Times New Roman" w:cs="Times New Roman"/>
          <w:sz w:val="28"/>
          <w:szCs w:val="28"/>
        </w:rPr>
        <w:t xml:space="preserve"> </w:t>
      </w:r>
      <w:r w:rsidRPr="00E32101">
        <w:rPr>
          <w:rFonts w:ascii="Times New Roman" w:hAnsi="Times New Roman" w:cs="Times New Roman"/>
          <w:sz w:val="28"/>
          <w:szCs w:val="28"/>
        </w:rPr>
        <w:t>мышления</w:t>
      </w:r>
      <w:r w:rsidR="00367930" w:rsidRPr="00E32101">
        <w:rPr>
          <w:rFonts w:ascii="Times New Roman" w:hAnsi="Times New Roman" w:cs="Times New Roman"/>
          <w:sz w:val="28"/>
          <w:szCs w:val="28"/>
        </w:rPr>
        <w:t>.</w:t>
      </w:r>
    </w:p>
    <w:p w:rsidR="00367930" w:rsidRPr="00E32101" w:rsidRDefault="0036793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Мышление, в определенном смысле, противоположное чувством, как рациональное и эмоциональное. Оно оперирует логическими абстракциями, </w:t>
      </w:r>
      <w:r w:rsidRPr="00E32101">
        <w:rPr>
          <w:rFonts w:ascii="Times New Roman" w:hAnsi="Times New Roman" w:cs="Times New Roman"/>
          <w:sz w:val="28"/>
          <w:szCs w:val="28"/>
        </w:rPr>
        <w:lastRenderedPageBreak/>
        <w:t>которые имеют определенную связь с чувственным предметным миром. Особенность музыкального мышления заключается в том, что в перцептивном образе эмоциональное и рациональное сливаются в целостный феномен, названный</w:t>
      </w:r>
      <w:r w:rsidR="002067F0" w:rsidRPr="00E32101">
        <w:rPr>
          <w:rFonts w:ascii="Times New Roman" w:hAnsi="Times New Roman" w:cs="Times New Roman"/>
          <w:sz w:val="28"/>
          <w:szCs w:val="28"/>
        </w:rPr>
        <w:t xml:space="preserve"> В. Бобровским «эмоция-мысль»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_Ref12656785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6</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с. 8]. Это означает, что музыкальное мышление оперирует как информационными единицами не только материальными, но и духовными категориями, которые составляют неотъемлемую часть информационного содержания музыки. Оперирования чувственными состояниями как информационными единицами – непременное качество музыкального мышления. Так, моделирование процесса создание музыки на компьютере приводит к отсутствию в ней художественно значимого результата, так как в качестве информационных единиц рассматриваются акустические эффекты (звук, интервал, интонационный оборот и т.д.), но никак не чувства, которые выражаются этими средствами. Итак, сформирован в сознании человека перцептивный образ «эмоция-мысль» представляет собой неразрывное единство его материальной основы и чувственного переживания. Единство материально-звукового и эмоционального является непременным условием существования музыкального образа. Поэтому для музыкального мышления </w:t>
      </w:r>
      <w:r w:rsidR="002029AD">
        <w:rPr>
          <w:rFonts w:ascii="Times New Roman" w:hAnsi="Times New Roman" w:cs="Times New Roman"/>
          <w:sz w:val="28"/>
          <w:szCs w:val="28"/>
        </w:rPr>
        <w:t>необходимо оперирование</w:t>
      </w:r>
      <w:r w:rsidRPr="00E32101">
        <w:rPr>
          <w:rFonts w:ascii="Times New Roman" w:hAnsi="Times New Roman" w:cs="Times New Roman"/>
          <w:sz w:val="28"/>
          <w:szCs w:val="28"/>
        </w:rPr>
        <w:t xml:space="preserve"> чувственными состояниями как особыми музыкальными информационными единицами.</w:t>
      </w:r>
    </w:p>
    <w:p w:rsidR="00C43D72" w:rsidRPr="00E32101" w:rsidRDefault="0036793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Музыкальное мышление, </w:t>
      </w:r>
      <w:r w:rsidR="002029AD">
        <w:rPr>
          <w:rFonts w:ascii="Times New Roman" w:hAnsi="Times New Roman" w:cs="Times New Roman"/>
          <w:sz w:val="28"/>
          <w:szCs w:val="28"/>
        </w:rPr>
        <w:t xml:space="preserve">как и </w:t>
      </w:r>
      <w:proofErr w:type="gramStart"/>
      <w:r w:rsidR="002029AD">
        <w:rPr>
          <w:rFonts w:ascii="Times New Roman" w:hAnsi="Times New Roman" w:cs="Times New Roman"/>
          <w:sz w:val="28"/>
          <w:szCs w:val="28"/>
        </w:rPr>
        <w:t>мышление</w:t>
      </w:r>
      <w:proofErr w:type="gramEnd"/>
      <w:r w:rsidRPr="00E32101">
        <w:rPr>
          <w:rFonts w:ascii="Times New Roman" w:hAnsi="Times New Roman" w:cs="Times New Roman"/>
          <w:sz w:val="28"/>
          <w:szCs w:val="28"/>
        </w:rPr>
        <w:t xml:space="preserve"> вообще, не гарантирует стопроцентную идентичность окружающей действительности мыслительным представлениям. Особенности перцептивного образа обусловленные структурой индивидуальной сознания, формируется благодаря социальной, культурной опыта и индивидуальным качествам личности. Уникальность этого образа заключается не только в совокупности личностных представлений, но и в содержательной интерпретации, которая благодаря работе мышления становится неотъемлемой частью целостности данного образа.</w:t>
      </w:r>
    </w:p>
    <w:p w:rsidR="00367930" w:rsidRPr="00E32101" w:rsidRDefault="00367930" w:rsidP="00E32101">
      <w:pPr>
        <w:pStyle w:val="a3"/>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 целом, музыкальное мышление понимается как:</w:t>
      </w:r>
    </w:p>
    <w:p w:rsidR="00367930" w:rsidRPr="00E32101" w:rsidRDefault="0036793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1.Музыкальное мышление, будучи частью общего мышления, подчиняется</w:t>
      </w:r>
      <w:r w:rsidR="002029AD">
        <w:rPr>
          <w:rFonts w:ascii="Times New Roman" w:hAnsi="Times New Roman" w:cs="Times New Roman"/>
          <w:sz w:val="28"/>
          <w:szCs w:val="28"/>
        </w:rPr>
        <w:t xml:space="preserve"> его основным законам. При этом</w:t>
      </w:r>
      <w:r w:rsidRPr="00E32101">
        <w:rPr>
          <w:rFonts w:ascii="Times New Roman" w:hAnsi="Times New Roman" w:cs="Times New Roman"/>
          <w:sz w:val="28"/>
          <w:szCs w:val="28"/>
        </w:rPr>
        <w:t xml:space="preserve"> его специфика проявляется в оперировании музыкальными информационными единицами, обусловленными интонационной природой музыкального искусства, образностью, семантикой музыкального языка, композиционной и драматургической логикой тому подобное.</w:t>
      </w:r>
    </w:p>
    <w:p w:rsidR="00367930" w:rsidRPr="00E32101" w:rsidRDefault="0036793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2.Музыкальное мышление, познавая действительность, создает новую реальность в</w:t>
      </w:r>
      <w:r w:rsidR="00123002" w:rsidRPr="00E32101">
        <w:rPr>
          <w:rFonts w:ascii="Times New Roman" w:hAnsi="Times New Roman" w:cs="Times New Roman"/>
          <w:sz w:val="28"/>
          <w:szCs w:val="28"/>
        </w:rPr>
        <w:t xml:space="preserve"> </w:t>
      </w:r>
      <w:r w:rsidRPr="00E32101">
        <w:rPr>
          <w:rFonts w:ascii="Times New Roman" w:hAnsi="Times New Roman" w:cs="Times New Roman"/>
          <w:sz w:val="28"/>
          <w:szCs w:val="28"/>
        </w:rPr>
        <w:t>виде материальных интеллектуальных продуктов: нотных и акустических текстов, которые становятся достоянием музыкальной культуры.</w:t>
      </w:r>
    </w:p>
    <w:p w:rsidR="00367930" w:rsidRPr="00E32101" w:rsidRDefault="0036793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3.Музыкальное</w:t>
      </w:r>
      <w:r w:rsidR="002029AD">
        <w:rPr>
          <w:rFonts w:ascii="Times New Roman" w:hAnsi="Times New Roman" w:cs="Times New Roman"/>
          <w:sz w:val="28"/>
          <w:szCs w:val="28"/>
        </w:rPr>
        <w:t xml:space="preserve"> мышление, осуществляет познание и создание</w:t>
      </w:r>
      <w:r w:rsidRPr="00E32101">
        <w:rPr>
          <w:rFonts w:ascii="Times New Roman" w:hAnsi="Times New Roman" w:cs="Times New Roman"/>
          <w:sz w:val="28"/>
          <w:szCs w:val="28"/>
        </w:rPr>
        <w:t xml:space="preserve"> музыкального бытия, охватывает внутренний мир человека. Музыкальные информационные элементы составляют содержание музыкального мышления, обусловливают его функционирования, но не являются г</w:t>
      </w:r>
      <w:r w:rsidR="00123002" w:rsidRPr="00E32101">
        <w:rPr>
          <w:rFonts w:ascii="Times New Roman" w:hAnsi="Times New Roman" w:cs="Times New Roman"/>
          <w:sz w:val="28"/>
          <w:szCs w:val="28"/>
        </w:rPr>
        <w:t>лавной целью его деятельности. П</w:t>
      </w:r>
      <w:r w:rsidRPr="00E32101">
        <w:rPr>
          <w:rFonts w:ascii="Times New Roman" w:hAnsi="Times New Roman" w:cs="Times New Roman"/>
          <w:sz w:val="28"/>
          <w:szCs w:val="28"/>
        </w:rPr>
        <w:t>ознавая и</w:t>
      </w:r>
      <w:r w:rsidR="00123002" w:rsidRPr="00E32101">
        <w:rPr>
          <w:rFonts w:ascii="Times New Roman" w:hAnsi="Times New Roman" w:cs="Times New Roman"/>
          <w:sz w:val="28"/>
          <w:szCs w:val="28"/>
        </w:rPr>
        <w:t xml:space="preserve"> </w:t>
      </w:r>
      <w:r w:rsidRPr="00E32101">
        <w:rPr>
          <w:rFonts w:ascii="Times New Roman" w:hAnsi="Times New Roman" w:cs="Times New Roman"/>
          <w:sz w:val="28"/>
          <w:szCs w:val="28"/>
        </w:rPr>
        <w:t>создавая музыкальную реальность, человек</w:t>
      </w:r>
      <w:proofErr w:type="gramStart"/>
      <w:r w:rsidRPr="00E32101">
        <w:rPr>
          <w:rFonts w:ascii="Times New Roman" w:hAnsi="Times New Roman" w:cs="Times New Roman"/>
          <w:sz w:val="28"/>
          <w:szCs w:val="28"/>
        </w:rPr>
        <w:t xml:space="preserve"> </w:t>
      </w:r>
      <w:r w:rsidR="006B2B1B">
        <w:rPr>
          <w:rFonts w:ascii="Times New Roman" w:hAnsi="Times New Roman" w:cs="Times New Roman"/>
          <w:sz w:val="28"/>
          <w:szCs w:val="28"/>
        </w:rPr>
        <w:t>,</w:t>
      </w:r>
      <w:proofErr w:type="gramEnd"/>
      <w:r w:rsidRPr="00E32101">
        <w:rPr>
          <w:rFonts w:ascii="Times New Roman" w:hAnsi="Times New Roman" w:cs="Times New Roman"/>
          <w:sz w:val="28"/>
          <w:szCs w:val="28"/>
        </w:rPr>
        <w:t>прежде всего</w:t>
      </w:r>
      <w:r w:rsidR="006B2B1B">
        <w:rPr>
          <w:rFonts w:ascii="Times New Roman" w:hAnsi="Times New Roman" w:cs="Times New Roman"/>
          <w:sz w:val="28"/>
          <w:szCs w:val="28"/>
        </w:rPr>
        <w:t>,</w:t>
      </w:r>
      <w:r w:rsidRPr="00E32101">
        <w:rPr>
          <w:rFonts w:ascii="Times New Roman" w:hAnsi="Times New Roman" w:cs="Times New Roman"/>
          <w:sz w:val="28"/>
          <w:szCs w:val="28"/>
        </w:rPr>
        <w:t xml:space="preserve"> создает и по</w:t>
      </w:r>
      <w:r w:rsidR="00123002" w:rsidRPr="00E32101">
        <w:rPr>
          <w:rFonts w:ascii="Times New Roman" w:hAnsi="Times New Roman" w:cs="Times New Roman"/>
          <w:sz w:val="28"/>
          <w:szCs w:val="28"/>
        </w:rPr>
        <w:t xml:space="preserve">знает самого </w:t>
      </w:r>
      <w:r w:rsidRPr="00E32101">
        <w:rPr>
          <w:rFonts w:ascii="Times New Roman" w:hAnsi="Times New Roman" w:cs="Times New Roman"/>
          <w:sz w:val="28"/>
          <w:szCs w:val="28"/>
        </w:rPr>
        <w:t>себя, а следовательно творит свой собственный духовный мир.</w:t>
      </w:r>
    </w:p>
    <w:p w:rsidR="00E8174F" w:rsidRPr="00E32101" w:rsidRDefault="00E8174F"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Л.А. </w:t>
      </w:r>
      <w:proofErr w:type="spellStart"/>
      <w:r w:rsidRPr="00E32101">
        <w:rPr>
          <w:rFonts w:ascii="Times New Roman" w:hAnsi="Times New Roman" w:cs="Times New Roman"/>
          <w:sz w:val="28"/>
          <w:szCs w:val="28"/>
        </w:rPr>
        <w:t>Баренбойм</w:t>
      </w:r>
      <w:proofErr w:type="spellEnd"/>
      <w:r w:rsidRPr="00E32101">
        <w:rPr>
          <w:rFonts w:ascii="Times New Roman" w:hAnsi="Times New Roman" w:cs="Times New Roman"/>
          <w:sz w:val="28"/>
          <w:szCs w:val="28"/>
        </w:rPr>
        <w:t>, изучая проблему музыкального мышления, выделяет две его основные функции. Эмоциональную реакцию человека на выразительность интонации автор определяет как первую и более простую функцию. «Характерной чертой первой функции является то, что она имеет преимущественно слуховую природу. И все же музыкальное произведение – это в первую очередь определённая организация ритма, метра и темпа, а также мелодии, гармонии и лада. Поэтому понимание сути музыкального содержания, умение осмыслить и соотнести средства музыкальной выразительности с художественным образом произведения обеспечивается более сложной функцией музыкального мышления» [</w:t>
      </w:r>
      <w:r w:rsidR="002067F0" w:rsidRPr="00E32101">
        <w:rPr>
          <w:rFonts w:ascii="Times New Roman" w:hAnsi="Times New Roman" w:cs="Times New Roman"/>
          <w:sz w:val="28"/>
          <w:szCs w:val="28"/>
          <w:lang w:val="en-US"/>
        </w:rPr>
        <w:fldChar w:fldCharType="begin"/>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 xml:space="preserve"> _</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12656734 \</w:instrText>
      </w:r>
      <w:r w:rsidR="002067F0" w:rsidRPr="00E32101">
        <w:rPr>
          <w:rFonts w:ascii="Times New Roman" w:hAnsi="Times New Roman" w:cs="Times New Roman"/>
          <w:sz w:val="28"/>
          <w:szCs w:val="28"/>
          <w:lang w:val="en-US"/>
        </w:rPr>
        <w:instrText>r</w:instrText>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h</w:instrText>
      </w:r>
      <w:r w:rsidR="002067F0" w:rsidRPr="00E32101">
        <w:rPr>
          <w:rFonts w:ascii="Times New Roman" w:hAnsi="Times New Roman" w:cs="Times New Roman"/>
          <w:sz w:val="28"/>
          <w:szCs w:val="28"/>
        </w:rPr>
        <w:instrText xml:space="preserve"> </w:instrText>
      </w:r>
      <w:r w:rsidR="00E32101" w:rsidRPr="00E32101">
        <w:rPr>
          <w:rFonts w:ascii="Times New Roman" w:hAnsi="Times New Roman" w:cs="Times New Roman"/>
          <w:sz w:val="28"/>
          <w:szCs w:val="28"/>
        </w:rPr>
        <w:instrText xml:space="preserve"> \* </w:instrText>
      </w:r>
      <w:r w:rsidR="00E32101" w:rsidRPr="00E32101">
        <w:rPr>
          <w:rFonts w:ascii="Times New Roman" w:hAnsi="Times New Roman" w:cs="Times New Roman"/>
          <w:sz w:val="28"/>
          <w:szCs w:val="28"/>
          <w:lang w:val="en-US"/>
        </w:rPr>
        <w:instrText>MERGEFORMAT</w:instrText>
      </w:r>
      <w:r w:rsidR="00E32101"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r>
      <w:r w:rsidR="002067F0" w:rsidRPr="00E32101">
        <w:rPr>
          <w:rFonts w:ascii="Times New Roman" w:hAnsi="Times New Roman" w:cs="Times New Roman"/>
          <w:sz w:val="28"/>
          <w:szCs w:val="28"/>
          <w:lang w:val="en-US"/>
        </w:rPr>
        <w:fldChar w:fldCharType="separate"/>
      </w:r>
      <w:r w:rsidR="002067F0" w:rsidRPr="00E32101">
        <w:rPr>
          <w:rFonts w:ascii="Times New Roman" w:hAnsi="Times New Roman" w:cs="Times New Roman"/>
          <w:sz w:val="28"/>
          <w:szCs w:val="28"/>
        </w:rPr>
        <w:t>4</w:t>
      </w:r>
      <w:r w:rsidR="002067F0" w:rsidRPr="00E32101">
        <w:rPr>
          <w:rFonts w:ascii="Times New Roman" w:hAnsi="Times New Roman" w:cs="Times New Roman"/>
          <w:sz w:val="28"/>
          <w:szCs w:val="28"/>
          <w:lang w:val="en-US"/>
        </w:rPr>
        <w:fldChar w:fldCharType="end"/>
      </w:r>
      <w:r w:rsidR="005A6395" w:rsidRPr="00E32101">
        <w:rPr>
          <w:rFonts w:ascii="Times New Roman" w:hAnsi="Times New Roman" w:cs="Times New Roman"/>
          <w:sz w:val="28"/>
          <w:szCs w:val="28"/>
        </w:rPr>
        <w:t>, с. 71</w:t>
      </w:r>
      <w:r w:rsidRPr="00E32101">
        <w:rPr>
          <w:rFonts w:ascii="Times New Roman" w:hAnsi="Times New Roman" w:cs="Times New Roman"/>
          <w:sz w:val="28"/>
          <w:szCs w:val="28"/>
        </w:rPr>
        <w:t xml:space="preserve">]. </w:t>
      </w:r>
    </w:p>
    <w:p w:rsidR="00E8174F" w:rsidRPr="00E32101" w:rsidRDefault="00E8174F"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Сложность второй функции, по мнению Л.А. </w:t>
      </w:r>
      <w:proofErr w:type="spellStart"/>
      <w:r w:rsidRPr="00E32101">
        <w:rPr>
          <w:rFonts w:ascii="Times New Roman" w:hAnsi="Times New Roman" w:cs="Times New Roman"/>
          <w:sz w:val="28"/>
          <w:szCs w:val="28"/>
        </w:rPr>
        <w:t>Баренбойма</w:t>
      </w:r>
      <w:proofErr w:type="spellEnd"/>
      <w:r w:rsidRPr="00E32101">
        <w:rPr>
          <w:rFonts w:ascii="Times New Roman" w:hAnsi="Times New Roman" w:cs="Times New Roman"/>
          <w:sz w:val="28"/>
          <w:szCs w:val="28"/>
        </w:rPr>
        <w:t xml:space="preserve">, заключается в том, что «во-первых, она обусловлена не только перцептивными, эмоционально-чувственными, а и интеллектуальными проявлениями со </w:t>
      </w:r>
      <w:r w:rsidRPr="00E32101">
        <w:rPr>
          <w:rFonts w:ascii="Times New Roman" w:hAnsi="Times New Roman" w:cs="Times New Roman"/>
          <w:sz w:val="28"/>
          <w:szCs w:val="28"/>
        </w:rPr>
        <w:lastRenderedPageBreak/>
        <w:t>стороны индивида. А во-вторых, она предполагает определенную сформированность, развитость музыкального сознания»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 xml:space="preserve"> _</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12656734 \</w:instrText>
      </w:r>
      <w:r w:rsidR="002067F0" w:rsidRPr="00E32101">
        <w:rPr>
          <w:rFonts w:ascii="Times New Roman" w:hAnsi="Times New Roman" w:cs="Times New Roman"/>
          <w:sz w:val="28"/>
          <w:szCs w:val="28"/>
          <w:lang w:val="en-US"/>
        </w:rPr>
        <w:instrText>r</w:instrText>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h</w:instrText>
      </w:r>
      <w:r w:rsidR="002067F0" w:rsidRPr="00E32101">
        <w:rPr>
          <w:rFonts w:ascii="Times New Roman" w:hAnsi="Times New Roman" w:cs="Times New Roman"/>
          <w:sz w:val="28"/>
          <w:szCs w:val="28"/>
        </w:rPr>
        <w:instrText xml:space="preserve">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4</w:t>
      </w:r>
      <w:r w:rsidR="002067F0" w:rsidRPr="00E32101">
        <w:rPr>
          <w:rFonts w:ascii="Times New Roman" w:hAnsi="Times New Roman" w:cs="Times New Roman"/>
          <w:sz w:val="28"/>
          <w:szCs w:val="28"/>
        </w:rPr>
        <w:fldChar w:fldCharType="end"/>
      </w:r>
      <w:r w:rsidR="005A6395" w:rsidRPr="00E32101">
        <w:rPr>
          <w:rFonts w:ascii="Times New Roman" w:hAnsi="Times New Roman" w:cs="Times New Roman"/>
          <w:sz w:val="28"/>
          <w:szCs w:val="28"/>
        </w:rPr>
        <w:t>, с. 72</w:t>
      </w:r>
      <w:r w:rsidRPr="00E32101">
        <w:rPr>
          <w:rFonts w:ascii="Times New Roman" w:hAnsi="Times New Roman" w:cs="Times New Roman"/>
          <w:sz w:val="28"/>
          <w:szCs w:val="28"/>
        </w:rPr>
        <w:t xml:space="preserve">]. </w:t>
      </w:r>
    </w:p>
    <w:p w:rsidR="00E8174F" w:rsidRPr="00E32101" w:rsidRDefault="00E8174F"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По мнению Д.К. </w:t>
      </w:r>
      <w:proofErr w:type="spellStart"/>
      <w:r w:rsidRPr="00E32101">
        <w:rPr>
          <w:rFonts w:ascii="Times New Roman" w:hAnsi="Times New Roman" w:cs="Times New Roman"/>
          <w:sz w:val="28"/>
          <w:szCs w:val="28"/>
        </w:rPr>
        <w:t>Кирнарской</w:t>
      </w:r>
      <w:proofErr w:type="spellEnd"/>
      <w:r w:rsidRPr="00E32101">
        <w:rPr>
          <w:rFonts w:ascii="Times New Roman" w:hAnsi="Times New Roman" w:cs="Times New Roman"/>
          <w:sz w:val="28"/>
          <w:szCs w:val="28"/>
        </w:rPr>
        <w:t>, при достаточно высоком уровне развития музыкального мышления в его структуру могут включаться и художественные «общности» – формообразующего, жанрового, стилевого порядка. Такой уровень развития может характеризоваться осознанием не только данного конкретного произведения, но и осмыслением стиля, эстетики его эпохи. Высокоразвитое музыкальное мышление демонстрирует способность проникать в самые глубинные пласты музыкального искусства, аккумулировать наиболее утонченные и сложные художественно-поэтические идеи, творческие концепции. При чем</w:t>
      </w:r>
      <w:r w:rsidR="002029AD">
        <w:rPr>
          <w:rFonts w:ascii="Times New Roman" w:hAnsi="Times New Roman" w:cs="Times New Roman"/>
          <w:sz w:val="28"/>
          <w:szCs w:val="28"/>
        </w:rPr>
        <w:t>,</w:t>
      </w:r>
      <w:r w:rsidRPr="00E32101">
        <w:rPr>
          <w:rFonts w:ascii="Times New Roman" w:hAnsi="Times New Roman" w:cs="Times New Roman"/>
          <w:sz w:val="28"/>
          <w:szCs w:val="28"/>
        </w:rPr>
        <w:t xml:space="preserve"> образ выступает здесь одновременно «и переживанием, и идеей, и идеалом» [</w:t>
      </w:r>
      <w:r w:rsidR="002067F0" w:rsidRPr="00E32101">
        <w:rPr>
          <w:rFonts w:ascii="Times New Roman" w:hAnsi="Times New Roman" w:cs="Times New Roman"/>
          <w:sz w:val="28"/>
          <w:szCs w:val="28"/>
          <w:lang w:val="en-US"/>
        </w:rPr>
        <w:fldChar w:fldCharType="begin"/>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 xml:space="preserve"> _</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12656436 \</w:instrText>
      </w:r>
      <w:r w:rsidR="002067F0" w:rsidRPr="00E32101">
        <w:rPr>
          <w:rFonts w:ascii="Times New Roman" w:hAnsi="Times New Roman" w:cs="Times New Roman"/>
          <w:sz w:val="28"/>
          <w:szCs w:val="28"/>
          <w:lang w:val="en-US"/>
        </w:rPr>
        <w:instrText>r</w:instrText>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h</w:instrText>
      </w:r>
      <w:r w:rsidR="002067F0" w:rsidRPr="00E32101">
        <w:rPr>
          <w:rFonts w:ascii="Times New Roman" w:hAnsi="Times New Roman" w:cs="Times New Roman"/>
          <w:sz w:val="28"/>
          <w:szCs w:val="28"/>
        </w:rPr>
        <w:instrText xml:space="preserve"> </w:instrText>
      </w:r>
      <w:r w:rsidR="00E32101" w:rsidRPr="00E32101">
        <w:rPr>
          <w:rFonts w:ascii="Times New Roman" w:hAnsi="Times New Roman" w:cs="Times New Roman"/>
          <w:sz w:val="28"/>
          <w:szCs w:val="28"/>
        </w:rPr>
        <w:instrText xml:space="preserve"> \* </w:instrText>
      </w:r>
      <w:r w:rsidR="00E32101" w:rsidRPr="00E32101">
        <w:rPr>
          <w:rFonts w:ascii="Times New Roman" w:hAnsi="Times New Roman" w:cs="Times New Roman"/>
          <w:sz w:val="28"/>
          <w:szCs w:val="28"/>
          <w:lang w:val="en-US"/>
        </w:rPr>
        <w:instrText>MERGEFORMAT</w:instrText>
      </w:r>
      <w:r w:rsidR="00E32101"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r>
      <w:r w:rsidR="002067F0" w:rsidRPr="00E32101">
        <w:rPr>
          <w:rFonts w:ascii="Times New Roman" w:hAnsi="Times New Roman" w:cs="Times New Roman"/>
          <w:sz w:val="28"/>
          <w:szCs w:val="28"/>
          <w:lang w:val="en-US"/>
        </w:rPr>
        <w:fldChar w:fldCharType="separate"/>
      </w:r>
      <w:r w:rsidR="002067F0" w:rsidRPr="00E32101">
        <w:rPr>
          <w:rFonts w:ascii="Times New Roman" w:hAnsi="Times New Roman" w:cs="Times New Roman"/>
          <w:sz w:val="28"/>
          <w:szCs w:val="28"/>
        </w:rPr>
        <w:t>15</w:t>
      </w:r>
      <w:r w:rsidR="002067F0" w:rsidRPr="00E32101">
        <w:rPr>
          <w:rFonts w:ascii="Times New Roman" w:hAnsi="Times New Roman" w:cs="Times New Roman"/>
          <w:sz w:val="28"/>
          <w:szCs w:val="28"/>
          <w:lang w:val="en-US"/>
        </w:rPr>
        <w:fldChar w:fldCharType="end"/>
      </w:r>
      <w:r w:rsidR="005A6395" w:rsidRPr="00E32101">
        <w:rPr>
          <w:rFonts w:ascii="Times New Roman" w:hAnsi="Times New Roman" w:cs="Times New Roman"/>
          <w:sz w:val="28"/>
          <w:szCs w:val="28"/>
        </w:rPr>
        <w:t>, с. 55</w:t>
      </w:r>
      <w:r w:rsidRPr="00E32101">
        <w:rPr>
          <w:rFonts w:ascii="Times New Roman" w:hAnsi="Times New Roman" w:cs="Times New Roman"/>
          <w:sz w:val="28"/>
          <w:szCs w:val="28"/>
        </w:rPr>
        <w:t xml:space="preserve">]. </w:t>
      </w:r>
    </w:p>
    <w:p w:rsidR="00E8174F" w:rsidRPr="00E32101" w:rsidRDefault="00E8174F"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Творческое </w:t>
      </w:r>
      <w:r w:rsidR="006B2B1B">
        <w:rPr>
          <w:rFonts w:ascii="Times New Roman" w:hAnsi="Times New Roman" w:cs="Times New Roman"/>
          <w:sz w:val="28"/>
          <w:szCs w:val="28"/>
        </w:rPr>
        <w:t xml:space="preserve">и </w:t>
      </w:r>
      <w:r w:rsidRPr="00E32101">
        <w:rPr>
          <w:rFonts w:ascii="Times New Roman" w:hAnsi="Times New Roman" w:cs="Times New Roman"/>
          <w:sz w:val="28"/>
          <w:szCs w:val="28"/>
        </w:rPr>
        <w:t>музыкальное мышление, несмотря на яркие различия</w:t>
      </w:r>
      <w:r w:rsidR="00304EBE">
        <w:rPr>
          <w:rFonts w:ascii="Times New Roman" w:hAnsi="Times New Roman" w:cs="Times New Roman"/>
          <w:sz w:val="28"/>
          <w:szCs w:val="28"/>
        </w:rPr>
        <w:t xml:space="preserve">, в </w:t>
      </w:r>
      <w:proofErr w:type="gramStart"/>
      <w:r w:rsidR="00304EBE">
        <w:rPr>
          <w:rFonts w:ascii="Times New Roman" w:hAnsi="Times New Roman" w:cs="Times New Roman"/>
          <w:sz w:val="28"/>
          <w:szCs w:val="28"/>
        </w:rPr>
        <w:t>целостном</w:t>
      </w:r>
      <w:proofErr w:type="gramEnd"/>
      <w:r w:rsidR="00304EBE">
        <w:rPr>
          <w:rFonts w:ascii="Times New Roman" w:hAnsi="Times New Roman" w:cs="Times New Roman"/>
          <w:sz w:val="28"/>
          <w:szCs w:val="28"/>
        </w:rPr>
        <w:t xml:space="preserve"> сложный мыслительный процесс</w:t>
      </w:r>
      <w:r w:rsidRPr="00E32101">
        <w:rPr>
          <w:rFonts w:ascii="Times New Roman" w:hAnsi="Times New Roman" w:cs="Times New Roman"/>
          <w:sz w:val="28"/>
          <w:szCs w:val="28"/>
        </w:rPr>
        <w:t>. Личность, которой свойственно такое мышление высшего порядка – умная, способная распознавать проблемы, обладает комплексом мыслительных операций, целостностью восприятия, способна генерировать идеи, формировать субъективный опыт в продуктивной художественно-творческой деятельности, что необходимо для ее творческой самореализации.</w:t>
      </w:r>
    </w:p>
    <w:p w:rsidR="00E8174F" w:rsidRPr="00E32101" w:rsidRDefault="00E8174F" w:rsidP="00E32101">
      <w:pPr>
        <w:spacing w:after="0" w:line="360" w:lineRule="auto"/>
        <w:jc w:val="both"/>
        <w:rPr>
          <w:rFonts w:ascii="Times New Roman" w:hAnsi="Times New Roman" w:cs="Times New Roman"/>
          <w:sz w:val="28"/>
          <w:szCs w:val="28"/>
        </w:rPr>
      </w:pPr>
    </w:p>
    <w:p w:rsidR="00C43D72" w:rsidRPr="00E32101" w:rsidRDefault="00C43D72" w:rsidP="00E32101">
      <w:pPr>
        <w:spacing w:after="0" w:line="360" w:lineRule="auto"/>
        <w:ind w:firstLine="708"/>
        <w:jc w:val="both"/>
        <w:rPr>
          <w:rFonts w:ascii="Times New Roman" w:hAnsi="Times New Roman" w:cs="Times New Roman"/>
          <w:b/>
          <w:sz w:val="28"/>
          <w:szCs w:val="28"/>
        </w:rPr>
      </w:pPr>
      <w:r w:rsidRPr="00E32101">
        <w:rPr>
          <w:rFonts w:ascii="Times New Roman" w:hAnsi="Times New Roman" w:cs="Times New Roman"/>
          <w:b/>
          <w:sz w:val="28"/>
          <w:szCs w:val="28"/>
        </w:rPr>
        <w:t>1.2.</w:t>
      </w:r>
      <w:r w:rsidRPr="00E32101">
        <w:rPr>
          <w:rFonts w:ascii="Times New Roman" w:hAnsi="Times New Roman" w:cs="Times New Roman"/>
          <w:b/>
          <w:sz w:val="28"/>
          <w:szCs w:val="28"/>
        </w:rPr>
        <w:tab/>
        <w:t>Психолого-педагогические основы обучения сольфеджио детей младшего школьного возраста</w:t>
      </w:r>
    </w:p>
    <w:p w:rsidR="00290B73" w:rsidRPr="00E32101" w:rsidRDefault="00290B73" w:rsidP="00E32101">
      <w:pPr>
        <w:spacing w:after="0" w:line="360" w:lineRule="auto"/>
        <w:jc w:val="both"/>
        <w:rPr>
          <w:rFonts w:ascii="Times New Roman" w:hAnsi="Times New Roman" w:cs="Times New Roman"/>
          <w:b/>
          <w:sz w:val="28"/>
          <w:szCs w:val="28"/>
        </w:rPr>
      </w:pP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Рассмат</w:t>
      </w:r>
      <w:r w:rsidR="00304EBE">
        <w:rPr>
          <w:rFonts w:ascii="Times New Roman" w:hAnsi="Times New Roman" w:cs="Times New Roman"/>
          <w:sz w:val="28"/>
          <w:szCs w:val="28"/>
        </w:rPr>
        <w:t>ривая основы обучения музыкальному</w:t>
      </w:r>
      <w:r w:rsidRPr="00E32101">
        <w:rPr>
          <w:rFonts w:ascii="Times New Roman" w:hAnsi="Times New Roman" w:cs="Times New Roman"/>
          <w:sz w:val="28"/>
          <w:szCs w:val="28"/>
        </w:rPr>
        <w:t xml:space="preserve"> искусству детей младшего школьного возраста</w:t>
      </w:r>
      <w:r w:rsidR="00304EBE">
        <w:rPr>
          <w:rFonts w:ascii="Times New Roman" w:hAnsi="Times New Roman" w:cs="Times New Roman"/>
          <w:sz w:val="28"/>
          <w:szCs w:val="28"/>
        </w:rPr>
        <w:t>, их</w:t>
      </w:r>
      <w:r w:rsidRPr="00E32101">
        <w:rPr>
          <w:rFonts w:ascii="Times New Roman" w:hAnsi="Times New Roman" w:cs="Times New Roman"/>
          <w:sz w:val="28"/>
          <w:szCs w:val="28"/>
        </w:rPr>
        <w:t xml:space="preserve"> нельзя рассматривать отдельно от характеристики возрастных особенностей. Как справедливо отмечает В.А. Петровский, «каждый возраст является качественно особым этапом психического развития и характеризуется множеством изменений, составляющих в совокупности своеобразие структуры личности ребенка на данном этапе ее развития. При этом важно, что основные линии </w:t>
      </w:r>
      <w:r w:rsidRPr="00E32101">
        <w:rPr>
          <w:rFonts w:ascii="Times New Roman" w:hAnsi="Times New Roman" w:cs="Times New Roman"/>
          <w:sz w:val="28"/>
          <w:szCs w:val="28"/>
        </w:rPr>
        <w:lastRenderedPageBreak/>
        <w:t xml:space="preserve">интеллектуального, личностного развития, развития деятельности по-разному реализуются на </w:t>
      </w:r>
      <w:r w:rsidR="005A6395" w:rsidRPr="00E32101">
        <w:rPr>
          <w:rFonts w:ascii="Times New Roman" w:hAnsi="Times New Roman" w:cs="Times New Roman"/>
          <w:sz w:val="28"/>
          <w:szCs w:val="28"/>
        </w:rPr>
        <w:t>каждом из возрастных этапов»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_Ref12656467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20</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с. 67]. </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Важно отметить, что вся концепция обучения и воспитания должна быть согласована с физиологическим, познавательным, психоэмоциональным развитием детей представленной возрастной группы.</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исследованиях Л.С. Выготского обозначено, что «обучение создает «зону ближайшего развития», пробуждает в ребенке внутренние процессы развития, которые сначала проявляются во время взаимоотношений с окружающими, сотрудничества с товарищами, а позже становятс</w:t>
      </w:r>
      <w:r w:rsidR="005A6395" w:rsidRPr="00E32101">
        <w:rPr>
          <w:rFonts w:ascii="Times New Roman" w:hAnsi="Times New Roman" w:cs="Times New Roman"/>
          <w:sz w:val="28"/>
          <w:szCs w:val="28"/>
        </w:rPr>
        <w:t>я достоянием самого ребенка»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_Ref12656480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9</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3].</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Также Л.С. Выготский подчеркивает, что «при этом следует помнить о двух взаимосвязанных зонах развития – актуального и ближайшего, из которых зона ближайшего развития в качестве критерия умственно</w:t>
      </w:r>
      <w:r w:rsidR="00304EBE">
        <w:rPr>
          <w:rFonts w:ascii="Times New Roman" w:hAnsi="Times New Roman" w:cs="Times New Roman"/>
          <w:sz w:val="28"/>
          <w:szCs w:val="28"/>
        </w:rPr>
        <w:t>го развития ребенка и показателя</w:t>
      </w:r>
      <w:r w:rsidRPr="00E32101">
        <w:rPr>
          <w:rFonts w:ascii="Times New Roman" w:hAnsi="Times New Roman" w:cs="Times New Roman"/>
          <w:sz w:val="28"/>
          <w:szCs w:val="28"/>
        </w:rPr>
        <w:t xml:space="preserve"> индивидуальных различий детей способствует прогрессу в обучении. Все, что находится в этой зоне, совершенствуется и переходит на уровень актуального развития. А это ребенок может сделать уже сам </w:t>
      </w:r>
      <w:r w:rsidR="002067F0" w:rsidRPr="00E32101">
        <w:rPr>
          <w:rFonts w:ascii="Times New Roman" w:hAnsi="Times New Roman" w:cs="Times New Roman"/>
          <w:sz w:val="28"/>
          <w:szCs w:val="28"/>
        </w:rPr>
        <w:t>в следующей возрастной фазе»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_Ref12656480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9</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3].</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Развитие, воспитание и обучение тесно взаимосвязаны и выступают как звенья единого процесса. По мнению С.Л. Рубинштейна, «ребенок не развивается и воспитывается, а развивается, вос</w:t>
      </w:r>
      <w:r w:rsidR="005A6395" w:rsidRPr="00E32101">
        <w:rPr>
          <w:rFonts w:ascii="Times New Roman" w:hAnsi="Times New Roman" w:cs="Times New Roman"/>
          <w:sz w:val="28"/>
          <w:szCs w:val="28"/>
        </w:rPr>
        <w:t xml:space="preserve">питываясь и обучаясь»                </w:t>
      </w:r>
      <w:r w:rsidR="002067F0" w:rsidRPr="00E32101">
        <w:rPr>
          <w:rFonts w:ascii="Times New Roman" w:hAnsi="Times New Roman" w:cs="Times New Roman"/>
          <w:sz w:val="28"/>
          <w:szCs w:val="28"/>
        </w:rPr>
        <w:t>[</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_Ref12656850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25</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102]. Рассмотрим несколько подробнее развитие ребенка на этапе младшего школьного возраста.</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Младший школьный возраст соответствует возрасту от 6-7 лет до 10-11 лет (I-IV классы). В психолого-педагогической литературе он обозначен как младший школьный возраст и считается активным этапом развития личности.</w:t>
      </w:r>
    </w:p>
    <w:p w:rsidR="00CE1739" w:rsidRPr="00E32101" w:rsidRDefault="00CE173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И.В. Дубровина указывает, что «развитие нервной системы характеризуется повышением подвижности нервных процессов, увеличением уравновешенности процессов возбуждения и торможения, возрастанием роли второй сигнальной системы в </w:t>
      </w:r>
      <w:r w:rsidR="002067F0" w:rsidRPr="00E32101">
        <w:rPr>
          <w:rFonts w:ascii="Times New Roman" w:hAnsi="Times New Roman" w:cs="Times New Roman"/>
          <w:sz w:val="28"/>
          <w:szCs w:val="28"/>
        </w:rPr>
        <w:t>высшей нервной деятельности»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_Ref12656862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12</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120].</w:t>
      </w:r>
    </w:p>
    <w:p w:rsidR="00CE1739" w:rsidRPr="00E32101" w:rsidRDefault="00CE173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Р. </w:t>
      </w:r>
      <w:proofErr w:type="spellStart"/>
      <w:r w:rsidRPr="00E32101">
        <w:rPr>
          <w:rFonts w:ascii="Times New Roman" w:hAnsi="Times New Roman" w:cs="Times New Roman"/>
          <w:sz w:val="28"/>
          <w:szCs w:val="28"/>
        </w:rPr>
        <w:t>Кайшева</w:t>
      </w:r>
      <w:proofErr w:type="spellEnd"/>
      <w:r w:rsidRPr="00E32101">
        <w:rPr>
          <w:rFonts w:ascii="Times New Roman" w:hAnsi="Times New Roman" w:cs="Times New Roman"/>
          <w:sz w:val="28"/>
          <w:szCs w:val="28"/>
        </w:rPr>
        <w:t xml:space="preserve"> определяет психолого-педагогические особенности развития младших школьников:</w:t>
      </w:r>
    </w:p>
    <w:p w:rsidR="00CE1739" w:rsidRPr="00E32101" w:rsidRDefault="00CE1739" w:rsidP="00E32101">
      <w:pPr>
        <w:numPr>
          <w:ilvl w:val="0"/>
          <w:numId w:val="18"/>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Восприятие – «дети чувствительные к восприятию всего яркого, готовые к восприятию новых впечатлений с достаточно быстрой адаптацией ко всему новому.</w:t>
      </w:r>
    </w:p>
    <w:p w:rsidR="00CE1739" w:rsidRPr="00E32101" w:rsidRDefault="00CE1739" w:rsidP="00E32101">
      <w:pPr>
        <w:numPr>
          <w:ilvl w:val="0"/>
          <w:numId w:val="18"/>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Воображение – развитие творческого воображения, умения находить заменяемые предметы.</w:t>
      </w:r>
    </w:p>
    <w:p w:rsidR="00CE1739" w:rsidRPr="00E32101" w:rsidRDefault="00CE1739" w:rsidP="00E32101">
      <w:pPr>
        <w:numPr>
          <w:ilvl w:val="0"/>
          <w:numId w:val="18"/>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Внимание – развитая механическая, наглядно-образная, двигательная, эмоциональная память, доминирует непроизвольное запоминание.</w:t>
      </w:r>
    </w:p>
    <w:p w:rsidR="00CE1739" w:rsidRPr="00E32101" w:rsidRDefault="00CE1739" w:rsidP="00E32101">
      <w:pPr>
        <w:numPr>
          <w:ilvl w:val="0"/>
          <w:numId w:val="18"/>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Мышление – конкретность и опора на наглядные образы и примеры.</w:t>
      </w:r>
    </w:p>
    <w:p w:rsidR="00CE1739" w:rsidRPr="00E32101" w:rsidRDefault="00CE1739" w:rsidP="00E32101">
      <w:pPr>
        <w:numPr>
          <w:ilvl w:val="0"/>
          <w:numId w:val="18"/>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Воля – способность к включению в совместную деятель</w:t>
      </w:r>
      <w:r w:rsidR="005A6395" w:rsidRPr="00E32101">
        <w:rPr>
          <w:rFonts w:ascii="Times New Roman" w:hAnsi="Times New Roman" w:cs="Times New Roman"/>
          <w:sz w:val="28"/>
          <w:szCs w:val="28"/>
        </w:rPr>
        <w:t>ность; соподчинение мотивов»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_Ref12656523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14</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136–137].</w:t>
      </w:r>
    </w:p>
    <w:p w:rsidR="00CE1739" w:rsidRPr="00E32101" w:rsidRDefault="00304EBE" w:rsidP="00E321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w:t>
      </w:r>
      <w:r w:rsidR="00CE1739" w:rsidRPr="00E32101">
        <w:rPr>
          <w:rFonts w:ascii="Times New Roman" w:hAnsi="Times New Roman" w:cs="Times New Roman"/>
          <w:sz w:val="28"/>
          <w:szCs w:val="28"/>
        </w:rPr>
        <w:t xml:space="preserve"> чтобы процесс обучения сольфеджио носил эффективный и творческий характер, а формирования музыкального мышления происходило последовательно и постепенно, необходимо учесть возрастные особенности развития детей. В контексте сказанного следует отметить, что в шесть-семь лет повышается роль второй сигнальной системы в анализе и синтезе впечатлений внешнего мира. </w:t>
      </w:r>
    </w:p>
    <w:p w:rsidR="00CE1739" w:rsidRPr="00E32101" w:rsidRDefault="00CE173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этот период ребенок более активно впитывает в себя гамму звуков, цветов, запахов, процесс обучения побуждает к более активному анализу собственных впечатлений – активно формируется чувственная сфера, образуются новые временные связи, которые в условиях целенаправленного упражнения могут переходить в более устойчивые структурные единицы.</w:t>
      </w:r>
    </w:p>
    <w:p w:rsidR="00CE1739" w:rsidRPr="00E32101" w:rsidRDefault="00CE173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Ребенок еще не умеет управлять своими чувствами, но он к этому стремится, что создает предпосылки для занятий по постановке голоса</w:t>
      </w:r>
      <w:r w:rsidR="006B2B1B">
        <w:rPr>
          <w:rFonts w:ascii="Times New Roman" w:hAnsi="Times New Roman" w:cs="Times New Roman"/>
          <w:sz w:val="28"/>
          <w:szCs w:val="28"/>
        </w:rPr>
        <w:t>, выверению интонации</w:t>
      </w:r>
      <w:r w:rsidRPr="00E32101">
        <w:rPr>
          <w:rFonts w:ascii="Times New Roman" w:hAnsi="Times New Roman" w:cs="Times New Roman"/>
          <w:sz w:val="28"/>
          <w:szCs w:val="28"/>
        </w:rPr>
        <w:t xml:space="preserve"> и развитию творческих возможностей.</w:t>
      </w:r>
    </w:p>
    <w:p w:rsidR="007A6215" w:rsidRPr="00E32101" w:rsidRDefault="007A621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Как известно, воспитание чувственной сферы ребенка невозможно без организации творческой деятельности, в которой включено активное интеллектуальное и эмоциональное восприятие красоты окружающего мира. Задача педагога по сольфеджио – через эмоционально яркие и понятные </w:t>
      </w:r>
      <w:r w:rsidRPr="00E32101">
        <w:rPr>
          <w:rFonts w:ascii="Times New Roman" w:hAnsi="Times New Roman" w:cs="Times New Roman"/>
          <w:sz w:val="28"/>
          <w:szCs w:val="28"/>
        </w:rPr>
        <w:lastRenderedPageBreak/>
        <w:t xml:space="preserve">образы показать красоту музыки, научить ребенка видеть, слышать, чувствовать прекрасное. </w:t>
      </w:r>
    </w:p>
    <w:p w:rsidR="007A6215" w:rsidRPr="00E32101" w:rsidRDefault="007A621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Запечатленные в памяти образцы ребенок стремится отразить в творческой деятельности. Если в этот период вокруг ребенка создана соответствующая социальная среда, она снабжена профессионально подготовленным педагогом то происходит осознанное запоминание доступного материала текста, интонаций, тембровых красок для создания того или иного образа. Это важный период по накоплению словарного запаса, культуры звукообразования, накопление впечатлений и ощущений, которые могут быть использованы в дальнейшей работе.</w:t>
      </w:r>
    </w:p>
    <w:p w:rsidR="007A6215" w:rsidRPr="00E32101" w:rsidRDefault="007A621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Детям младшего школьного возраста свойственно подражание и повышенное внушение. Эти факторы могут привести как к положительным, так и к отрицательным последствиям в процессе обучения сольфеджио. Дети могут последовать нежелательным формам поведения, некорректным высказываниям, неадекватным проявлениям чувств, плохим привычкам, таким, например, как громкое пение или подражание в пении низкого мужского голоса. Все это пагубно может сказаться на дальнейшем их становле</w:t>
      </w:r>
      <w:r w:rsidR="00304EBE">
        <w:rPr>
          <w:rFonts w:ascii="Times New Roman" w:hAnsi="Times New Roman" w:cs="Times New Roman"/>
          <w:sz w:val="28"/>
          <w:szCs w:val="28"/>
        </w:rPr>
        <w:t>нии как личности и как музыканта</w:t>
      </w:r>
      <w:r w:rsidRPr="00E32101">
        <w:rPr>
          <w:rFonts w:ascii="Times New Roman" w:hAnsi="Times New Roman" w:cs="Times New Roman"/>
          <w:sz w:val="28"/>
          <w:szCs w:val="28"/>
        </w:rPr>
        <w:t>. Но когда младшие школьники в качестве образца выбирают поведение любимых педагогов, заботливых роди</w:t>
      </w:r>
      <w:r w:rsidR="00304EBE">
        <w:rPr>
          <w:rFonts w:ascii="Times New Roman" w:hAnsi="Times New Roman" w:cs="Times New Roman"/>
          <w:sz w:val="28"/>
          <w:szCs w:val="28"/>
        </w:rPr>
        <w:t>телей, лучшие образцы музыкального</w:t>
      </w:r>
      <w:r w:rsidRPr="00E32101">
        <w:rPr>
          <w:rFonts w:ascii="Times New Roman" w:hAnsi="Times New Roman" w:cs="Times New Roman"/>
          <w:sz w:val="28"/>
          <w:szCs w:val="28"/>
        </w:rPr>
        <w:t xml:space="preserve"> искусства и др., такое подражание облегчает усвоение духовных норм, правил поведения и приобретения лучших умений и навыков</w:t>
      </w:r>
      <w:r w:rsidR="005130E9" w:rsidRPr="00E32101">
        <w:rPr>
          <w:rFonts w:ascii="Times New Roman" w:hAnsi="Times New Roman" w:cs="Times New Roman"/>
          <w:sz w:val="28"/>
          <w:szCs w:val="28"/>
        </w:rPr>
        <w:t xml:space="preserve"> музыкального развития</w:t>
      </w:r>
      <w:r w:rsidRPr="00E32101">
        <w:rPr>
          <w:rFonts w:ascii="Times New Roman" w:hAnsi="Times New Roman" w:cs="Times New Roman"/>
          <w:sz w:val="28"/>
          <w:szCs w:val="28"/>
        </w:rPr>
        <w:t>.</w:t>
      </w:r>
    </w:p>
    <w:p w:rsidR="007A6215" w:rsidRPr="00E32101" w:rsidRDefault="007A621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Характерной возрастной особенностью детей младшего школьного возраста является неразвитое произвольное внимание. У них доминирует непроизвольное внимание, поэтому эффективнее воспринимаются ими яркие, неожиданные, захватывающие объекты. Именно поэтому </w:t>
      </w:r>
      <w:r w:rsidR="006B2B1B">
        <w:rPr>
          <w:rFonts w:ascii="Times New Roman" w:hAnsi="Times New Roman" w:cs="Times New Roman"/>
          <w:sz w:val="28"/>
          <w:szCs w:val="28"/>
        </w:rPr>
        <w:t>яркие музыкальные</w:t>
      </w:r>
      <w:r w:rsidRPr="00E32101">
        <w:rPr>
          <w:rFonts w:ascii="Times New Roman" w:hAnsi="Times New Roman" w:cs="Times New Roman"/>
          <w:sz w:val="28"/>
          <w:szCs w:val="28"/>
        </w:rPr>
        <w:t xml:space="preserve"> образы, особенно те, с которыми дети встречались в реальной жизни</w:t>
      </w:r>
      <w:r w:rsidR="00304EBE">
        <w:rPr>
          <w:rFonts w:ascii="Times New Roman" w:hAnsi="Times New Roman" w:cs="Times New Roman"/>
          <w:sz w:val="28"/>
          <w:szCs w:val="28"/>
        </w:rPr>
        <w:t>,</w:t>
      </w:r>
      <w:r w:rsidRPr="00E32101">
        <w:rPr>
          <w:rFonts w:ascii="Times New Roman" w:hAnsi="Times New Roman" w:cs="Times New Roman"/>
          <w:sz w:val="28"/>
          <w:szCs w:val="28"/>
        </w:rPr>
        <w:t xml:space="preserve"> и имеют определенные положительные впечатления, захватывают их внимание и откладываются в памяти.</w:t>
      </w:r>
    </w:p>
    <w:p w:rsidR="007A6215" w:rsidRPr="00E32101" w:rsidRDefault="007A621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Параллельно с активным функционированием непроизвольного внимания идет развитие и произвольного внимания, которое направляется целями, что ставятся перед ребенком учителями и родителями. Но следует отметить, что внимание детей в значительной степени зависит от того, насколько важными для себя они считают занятия</w:t>
      </w:r>
      <w:r w:rsidR="005130E9" w:rsidRPr="00E32101">
        <w:rPr>
          <w:rFonts w:ascii="Times New Roman" w:hAnsi="Times New Roman" w:cs="Times New Roman"/>
          <w:sz w:val="28"/>
          <w:szCs w:val="28"/>
        </w:rPr>
        <w:t xml:space="preserve"> сольфеджио</w:t>
      </w:r>
      <w:r w:rsidRPr="00E32101">
        <w:rPr>
          <w:rFonts w:ascii="Times New Roman" w:hAnsi="Times New Roman" w:cs="Times New Roman"/>
          <w:sz w:val="28"/>
          <w:szCs w:val="28"/>
        </w:rPr>
        <w:t xml:space="preserve">, насколько их заинтересовал и захватил творческий процесс. Еще одной причиной активизации детского внимания может стать доступность </w:t>
      </w:r>
      <w:r w:rsidR="005130E9" w:rsidRPr="00E32101">
        <w:rPr>
          <w:rFonts w:ascii="Times New Roman" w:hAnsi="Times New Roman" w:cs="Times New Roman"/>
          <w:sz w:val="28"/>
          <w:szCs w:val="28"/>
        </w:rPr>
        <w:t xml:space="preserve">учебных </w:t>
      </w:r>
      <w:r w:rsidRPr="00E32101">
        <w:rPr>
          <w:rFonts w:ascii="Times New Roman" w:hAnsi="Times New Roman" w:cs="Times New Roman"/>
          <w:sz w:val="28"/>
          <w:szCs w:val="28"/>
        </w:rPr>
        <w:t xml:space="preserve">задач, а также восприятие и одобрение окружающими (родителями, педагогами, друзьями) результатов </w:t>
      </w:r>
      <w:r w:rsidR="005130E9" w:rsidRPr="00E32101">
        <w:rPr>
          <w:rFonts w:ascii="Times New Roman" w:hAnsi="Times New Roman" w:cs="Times New Roman"/>
          <w:sz w:val="28"/>
          <w:szCs w:val="28"/>
        </w:rPr>
        <w:t xml:space="preserve">музыкально-познавательной </w:t>
      </w:r>
      <w:r w:rsidRPr="00E32101">
        <w:rPr>
          <w:rFonts w:ascii="Times New Roman" w:hAnsi="Times New Roman" w:cs="Times New Roman"/>
          <w:sz w:val="28"/>
          <w:szCs w:val="28"/>
        </w:rPr>
        <w:t>деятельности</w:t>
      </w:r>
      <w:r w:rsidR="005130E9" w:rsidRPr="00E32101">
        <w:rPr>
          <w:rFonts w:ascii="Times New Roman" w:hAnsi="Times New Roman" w:cs="Times New Roman"/>
          <w:sz w:val="28"/>
          <w:szCs w:val="28"/>
        </w:rPr>
        <w:t xml:space="preserve"> на уроках сольфеджио</w:t>
      </w:r>
      <w:r w:rsidRPr="00E32101">
        <w:rPr>
          <w:rFonts w:ascii="Times New Roman" w:hAnsi="Times New Roman" w:cs="Times New Roman"/>
          <w:sz w:val="28"/>
          <w:szCs w:val="28"/>
        </w:rPr>
        <w:t>.</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этом возрасте очень бурно и ярко развивается воображение детей. Постепенно оно становится все более управляемым, и таким образом на базе приобретенного опыта интенсивно формируется творческое воображение. От</w:t>
      </w:r>
    </w:p>
    <w:p w:rsidR="005130E9" w:rsidRPr="00E32101" w:rsidRDefault="005130E9"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произвольного комбинирования представлений дети постепенно переходят к логически обоснованному выстраиванию новых музыкально-художественных образов.</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Наблюдается скорость и интенсивность образования новых образов, и растет требовательность детей к произведениям собственного воображения.</w:t>
      </w:r>
    </w:p>
    <w:p w:rsidR="005130E9" w:rsidRPr="00E32101" w:rsidRDefault="005130E9"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 младшем школьном возрасте много детей, у которых недостаточно развитый музыкальный слух, следовательно, они имеют плохую интонацию. Но, кроме этого, наиболее частой причиной плохой интонации младшего школьника является низкий уровень возбуждения центрального воспринимающего слухового аппарата, а также нетренированность мышечных органов, участвующих в процессе голосообразования. Поэтому чтобы активизировать деятельность слухового аппарата ребенка, необходимо создать условия для повышения возбуждаемости нервных центров.</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Главным условием для повышения возбуждаемости нервных центров является возбуждение интереса к самим занятиям сольфеджио. Ведь если педагог заинтересовал ребенка, то тем самым он вызвал эмоциональный </w:t>
      </w:r>
      <w:r w:rsidRPr="00E32101">
        <w:rPr>
          <w:rFonts w:ascii="Times New Roman" w:hAnsi="Times New Roman" w:cs="Times New Roman"/>
          <w:sz w:val="28"/>
          <w:szCs w:val="28"/>
        </w:rPr>
        <w:lastRenderedPageBreak/>
        <w:t>отклик у ребенка, а, следовательно, задействовал дополнительные силы, которыми располагает эмоциональная система.</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В.А. Сухомлинский утверждал, что «любая программа обучения в любой сфере деятельности – определенный уровень, круг знаний, но не живой ребенок. К этому уровню, кругу знаний разные дети идут по-разному. Нужно уметь определить, каким путем, с какими трудностями ребенок может подойти к уровню, предусмотренному программой, как конкретно реализовать программу в умст</w:t>
      </w:r>
      <w:r w:rsidR="005A6395" w:rsidRPr="00E32101">
        <w:rPr>
          <w:rFonts w:ascii="Times New Roman" w:hAnsi="Times New Roman" w:cs="Times New Roman"/>
          <w:sz w:val="28"/>
          <w:szCs w:val="28"/>
        </w:rPr>
        <w:t xml:space="preserve">венном труде каждого ученика»                           </w:t>
      </w:r>
      <w:r w:rsidR="002067F0" w:rsidRPr="00E32101">
        <w:rPr>
          <w:rFonts w:ascii="Times New Roman" w:hAnsi="Times New Roman" w:cs="Times New Roman"/>
          <w:sz w:val="28"/>
          <w:szCs w:val="28"/>
        </w:rPr>
        <w:t xml:space="preserve"> [Цит. по: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_Ref12656888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5</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49].</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Именно здесь важны знания педагога о различных формах преподавания и их соответствие психолого-педагогическим особенностям школьника. Перед тем, как оказывать ребенку педагогическую поддержку, учитель должен изучить индивидуально-личностные черты учащихся и психолого-педагогическую характеристику на него.</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Как отмечают авторы Н.Н. Михайлова и С.М. </w:t>
      </w:r>
      <w:proofErr w:type="spellStart"/>
      <w:r w:rsidRPr="00E32101">
        <w:rPr>
          <w:rFonts w:ascii="Times New Roman" w:hAnsi="Times New Roman" w:cs="Times New Roman"/>
          <w:sz w:val="28"/>
          <w:szCs w:val="28"/>
        </w:rPr>
        <w:t>Юсфин</w:t>
      </w:r>
      <w:proofErr w:type="spellEnd"/>
      <w:r w:rsidRPr="00E32101">
        <w:rPr>
          <w:rFonts w:ascii="Times New Roman" w:hAnsi="Times New Roman" w:cs="Times New Roman"/>
          <w:sz w:val="28"/>
          <w:szCs w:val="28"/>
        </w:rPr>
        <w:t xml:space="preserve">, определяют иерархическую структуру педагогической поддержки: «забота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защита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помощь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взаимодействие </w:t>
      </w:r>
      <w:r w:rsidRPr="00E32101">
        <w:rPr>
          <w:rFonts w:ascii="Times New Roman" w:hAnsi="Times New Roman" w:cs="Times New Roman"/>
          <w:sz w:val="28"/>
          <w:szCs w:val="28"/>
        </w:rPr>
        <w:sym w:font="Symbol" w:char="F0DE"/>
      </w:r>
      <w:r w:rsidR="005A6395" w:rsidRPr="00E32101">
        <w:rPr>
          <w:rFonts w:ascii="Times New Roman" w:hAnsi="Times New Roman" w:cs="Times New Roman"/>
          <w:sz w:val="28"/>
          <w:szCs w:val="28"/>
        </w:rPr>
        <w:t xml:space="preserve"> содействие»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_Ref12656589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17</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88].</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Экстраполируя данную иерархическую конструкцию педагогической </w:t>
      </w:r>
      <w:proofErr w:type="gramStart"/>
      <w:r w:rsidRPr="00E32101">
        <w:rPr>
          <w:rFonts w:ascii="Times New Roman" w:hAnsi="Times New Roman" w:cs="Times New Roman"/>
          <w:sz w:val="28"/>
          <w:szCs w:val="28"/>
        </w:rPr>
        <w:t>поддержки</w:t>
      </w:r>
      <w:proofErr w:type="gramEnd"/>
      <w:r w:rsidRPr="00E32101">
        <w:rPr>
          <w:rFonts w:ascii="Times New Roman" w:hAnsi="Times New Roman" w:cs="Times New Roman"/>
          <w:sz w:val="28"/>
          <w:szCs w:val="28"/>
        </w:rPr>
        <w:t xml:space="preserve"> выделим главные ключевые элементы концепции педагогической поддержки: проблема </w:t>
      </w:r>
      <m:oMath>
        <m:r>
          <w:rPr>
            <w:rFonts w:ascii="Cambria Math" w:hAnsi="Cambria Math" w:cs="Times New Roman"/>
            <w:i/>
            <w:sz w:val="28"/>
            <w:szCs w:val="28"/>
          </w:rPr>
          <w:sym w:font="Symbol" w:char="F0DE"/>
        </m:r>
      </m:oMath>
      <w:r w:rsidRPr="00E32101">
        <w:rPr>
          <w:rFonts w:ascii="Times New Roman" w:hAnsi="Times New Roman" w:cs="Times New Roman"/>
          <w:sz w:val="28"/>
          <w:szCs w:val="28"/>
        </w:rPr>
        <w:t xml:space="preserve"> защита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самостоятельность. </w:t>
      </w:r>
    </w:p>
    <w:p w:rsidR="005130E9" w:rsidRPr="00E32101" w:rsidRDefault="005130E9"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Также Н.Н. Михайлова и С.М. </w:t>
      </w:r>
      <w:proofErr w:type="spellStart"/>
      <w:r w:rsidRPr="00E32101">
        <w:rPr>
          <w:rFonts w:ascii="Times New Roman" w:hAnsi="Times New Roman" w:cs="Times New Roman"/>
          <w:sz w:val="28"/>
          <w:szCs w:val="28"/>
        </w:rPr>
        <w:t>Юсфин</w:t>
      </w:r>
      <w:proofErr w:type="spellEnd"/>
      <w:r w:rsidRPr="00E32101">
        <w:rPr>
          <w:rFonts w:ascii="Times New Roman" w:hAnsi="Times New Roman" w:cs="Times New Roman"/>
          <w:sz w:val="28"/>
          <w:szCs w:val="28"/>
        </w:rPr>
        <w:t xml:space="preserve"> подчеркивают, что ««проблема» отражает негативное состояние школьника в тот конкретный момент, когда имеется расхождение реального и ожидаемого результатов деятельности. «Защита» предусматривает помощь в решении проблемы с соблюдением интересов и прав ребенка. «Самостоятельность» – способность ребенка решать свои проблемы без посторонней помощи, но при поддержке – «страхование» педагога помогает овладеть способом выяв</w:t>
      </w:r>
      <w:r w:rsidR="005A6395" w:rsidRPr="00E32101">
        <w:rPr>
          <w:rFonts w:ascii="Times New Roman" w:hAnsi="Times New Roman" w:cs="Times New Roman"/>
          <w:sz w:val="28"/>
          <w:szCs w:val="28"/>
        </w:rPr>
        <w:t>ления и решения “проблемы”»»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_Ref12656589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17</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88].</w:t>
      </w:r>
    </w:p>
    <w:p w:rsidR="00B530F6" w:rsidRPr="00E32101" w:rsidRDefault="00B530F6"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Следовательно, формирование музыкального мышления является составно</w:t>
      </w:r>
      <w:r w:rsidR="00B94ABB">
        <w:rPr>
          <w:rFonts w:ascii="Times New Roman" w:hAnsi="Times New Roman" w:cs="Times New Roman"/>
          <w:sz w:val="28"/>
          <w:szCs w:val="28"/>
        </w:rPr>
        <w:t>й частью комплексного музыкального</w:t>
      </w:r>
      <w:r w:rsidRPr="00E32101">
        <w:rPr>
          <w:rFonts w:ascii="Times New Roman" w:hAnsi="Times New Roman" w:cs="Times New Roman"/>
          <w:sz w:val="28"/>
          <w:szCs w:val="28"/>
        </w:rPr>
        <w:t xml:space="preserve"> воспитания и должно </w:t>
      </w:r>
      <w:r w:rsidRPr="00E32101">
        <w:rPr>
          <w:rFonts w:ascii="Times New Roman" w:hAnsi="Times New Roman" w:cs="Times New Roman"/>
          <w:sz w:val="28"/>
          <w:szCs w:val="28"/>
        </w:rPr>
        <w:lastRenderedPageBreak/>
        <w:t>происходить с учетом указанных выше компонентов в определенной научно-обоснованной последовательности, начиная с самых элементарных приемов усвоения того или иного навыка.</w:t>
      </w:r>
    </w:p>
    <w:p w:rsidR="00B530F6" w:rsidRPr="00E32101" w:rsidRDefault="00B530F6"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Произвольность психических процессов, а также осознание младшими школьниками своих собственных изменений в результате развития учебной деятельности являются основными психологическими новообразованиями представленного возраста.</w:t>
      </w:r>
    </w:p>
    <w:p w:rsidR="00290B73" w:rsidRPr="00E32101" w:rsidRDefault="00290B73" w:rsidP="00E32101">
      <w:pPr>
        <w:spacing w:after="0" w:line="360" w:lineRule="auto"/>
        <w:jc w:val="both"/>
        <w:rPr>
          <w:rFonts w:ascii="Times New Roman" w:hAnsi="Times New Roman" w:cs="Times New Roman"/>
          <w:b/>
          <w:sz w:val="28"/>
          <w:szCs w:val="28"/>
        </w:rPr>
      </w:pPr>
    </w:p>
    <w:p w:rsidR="006C43D5" w:rsidRPr="00E32101" w:rsidRDefault="001926BC" w:rsidP="00E32101">
      <w:pPr>
        <w:spacing w:after="0" w:line="360" w:lineRule="auto"/>
        <w:ind w:firstLine="708"/>
        <w:jc w:val="both"/>
        <w:rPr>
          <w:rFonts w:ascii="Times New Roman" w:hAnsi="Times New Roman" w:cs="Times New Roman"/>
          <w:b/>
          <w:sz w:val="28"/>
          <w:szCs w:val="28"/>
        </w:rPr>
      </w:pPr>
      <w:r w:rsidRPr="00E32101">
        <w:rPr>
          <w:rFonts w:ascii="Times New Roman" w:hAnsi="Times New Roman" w:cs="Times New Roman"/>
          <w:b/>
          <w:sz w:val="28"/>
          <w:szCs w:val="28"/>
        </w:rPr>
        <w:t>1.3.</w:t>
      </w:r>
      <w:r w:rsidR="00B94ABB">
        <w:rPr>
          <w:rFonts w:ascii="Times New Roman" w:hAnsi="Times New Roman" w:cs="Times New Roman"/>
          <w:b/>
          <w:sz w:val="28"/>
          <w:szCs w:val="28"/>
        </w:rPr>
        <w:t xml:space="preserve"> </w:t>
      </w:r>
      <w:r w:rsidR="00C43D72" w:rsidRPr="00E32101">
        <w:rPr>
          <w:rFonts w:ascii="Times New Roman" w:hAnsi="Times New Roman" w:cs="Times New Roman"/>
          <w:b/>
          <w:sz w:val="28"/>
          <w:szCs w:val="28"/>
        </w:rPr>
        <w:t>Специфика обучения сольфеджио детей в учреждениях дополнительного образования</w:t>
      </w:r>
    </w:p>
    <w:p w:rsidR="00BF7D78" w:rsidRPr="00E32101" w:rsidRDefault="00BF7D78" w:rsidP="00E32101">
      <w:pPr>
        <w:spacing w:after="0" w:line="360" w:lineRule="auto"/>
        <w:jc w:val="both"/>
        <w:rPr>
          <w:rFonts w:ascii="Times New Roman" w:hAnsi="Times New Roman" w:cs="Times New Roman"/>
          <w:sz w:val="28"/>
          <w:szCs w:val="28"/>
        </w:rPr>
      </w:pPr>
    </w:p>
    <w:p w:rsidR="00AA4AC1"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Детские школы искусств, дающие начальное музыкальное образования и любителям музыки, и будущим профессионалам, с недавнего времени переведены в систему дополнительного образования, что, впрочем, не меняет их предназначения: вводить детей в мир музыки и развивать музыкальный слух. Поэтому сольфеджио можно рассматривать в этой системе образования как дисциплину, основополагающую, ведь сольфеджио не только решает специфические </w:t>
      </w:r>
      <w:r w:rsidR="00B94ABB">
        <w:rPr>
          <w:rFonts w:ascii="Times New Roman" w:hAnsi="Times New Roman" w:cs="Times New Roman"/>
          <w:sz w:val="28"/>
          <w:szCs w:val="28"/>
        </w:rPr>
        <w:t xml:space="preserve">развивающие </w:t>
      </w:r>
      <w:r w:rsidRPr="00E32101">
        <w:rPr>
          <w:rFonts w:ascii="Times New Roman" w:hAnsi="Times New Roman" w:cs="Times New Roman"/>
          <w:sz w:val="28"/>
          <w:szCs w:val="28"/>
        </w:rPr>
        <w:t xml:space="preserve">задачи, но и способствует музыкально-эстетическому воспитанию учащихся, расширяет их общий музыкальный кругозор, формирует музыкальный вкус. </w:t>
      </w:r>
    </w:p>
    <w:p w:rsidR="00AA4AC1" w:rsidRPr="00E32101" w:rsidRDefault="00AA4AC1" w:rsidP="00E32101">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Cs/>
          <w:sz w:val="28"/>
          <w:szCs w:val="28"/>
        </w:rPr>
        <w:t xml:space="preserve">Важность предмета сольфеджио в музыкальном воспитании и обучении трудно переоценить, но, как показывает практика, именно данный предмет нередко вызывает у учащихся негативное отношение к занятиям в детской музыкальной школе, которое переносится и на отношение к музыкальному искусству в целом. По мнению И.И. </w:t>
      </w:r>
      <w:proofErr w:type="spellStart"/>
      <w:r w:rsidRPr="00E32101">
        <w:rPr>
          <w:rFonts w:ascii="Times New Roman" w:hAnsi="Times New Roman" w:cs="Times New Roman"/>
          <w:bCs/>
          <w:sz w:val="28"/>
          <w:szCs w:val="28"/>
        </w:rPr>
        <w:t>Буториной</w:t>
      </w:r>
      <w:proofErr w:type="spellEnd"/>
      <w:r w:rsidRPr="00E32101">
        <w:rPr>
          <w:rFonts w:ascii="Times New Roman" w:hAnsi="Times New Roman" w:cs="Times New Roman"/>
          <w:bCs/>
          <w:sz w:val="28"/>
          <w:szCs w:val="28"/>
        </w:rPr>
        <w:t>, «это связано в первую очередь «с акцентированным вниманием педагогов сольфеджио на решении узко технологических задач предмета, которые вызывают определенные трудности у детей, а также разрывом между концептуальными новациями в сфере музыкальной педагогики и практикой преподавания сольфеджио</w:t>
      </w:r>
      <w:r w:rsidR="005A6395" w:rsidRPr="00E32101">
        <w:rPr>
          <w:rFonts w:ascii="Times New Roman" w:hAnsi="Times New Roman" w:cs="Times New Roman"/>
          <w:bCs/>
          <w:sz w:val="28"/>
          <w:szCs w:val="28"/>
        </w:rPr>
        <w:t xml:space="preserve"> в детской музыкальной школе» [</w:t>
      </w:r>
      <w:r w:rsidR="002067F0" w:rsidRPr="00E32101">
        <w:rPr>
          <w:rFonts w:ascii="Times New Roman" w:hAnsi="Times New Roman" w:cs="Times New Roman"/>
          <w:bCs/>
          <w:sz w:val="28"/>
          <w:szCs w:val="28"/>
        </w:rPr>
        <w:fldChar w:fldCharType="begin"/>
      </w:r>
      <w:r w:rsidR="002067F0" w:rsidRPr="00E32101">
        <w:rPr>
          <w:rFonts w:ascii="Times New Roman" w:hAnsi="Times New Roman" w:cs="Times New Roman"/>
          <w:bCs/>
          <w:sz w:val="28"/>
          <w:szCs w:val="28"/>
        </w:rPr>
        <w:instrText xml:space="preserve"> REF _Ref12656918 \r \h </w:instrText>
      </w:r>
      <w:r w:rsidR="00E32101" w:rsidRPr="00E32101">
        <w:rPr>
          <w:rFonts w:ascii="Times New Roman" w:hAnsi="Times New Roman" w:cs="Times New Roman"/>
          <w:bCs/>
          <w:sz w:val="28"/>
          <w:szCs w:val="28"/>
        </w:rPr>
        <w:instrText xml:space="preserve"> \* MERGEFORMAT </w:instrText>
      </w:r>
      <w:r w:rsidR="002067F0" w:rsidRPr="00E32101">
        <w:rPr>
          <w:rFonts w:ascii="Times New Roman" w:hAnsi="Times New Roman" w:cs="Times New Roman"/>
          <w:bCs/>
          <w:sz w:val="28"/>
          <w:szCs w:val="28"/>
        </w:rPr>
      </w:r>
      <w:r w:rsidR="002067F0" w:rsidRPr="00E32101">
        <w:rPr>
          <w:rFonts w:ascii="Times New Roman" w:hAnsi="Times New Roman" w:cs="Times New Roman"/>
          <w:bCs/>
          <w:sz w:val="28"/>
          <w:szCs w:val="28"/>
        </w:rPr>
        <w:fldChar w:fldCharType="separate"/>
      </w:r>
      <w:r w:rsidR="002067F0" w:rsidRPr="00E32101">
        <w:rPr>
          <w:rFonts w:ascii="Times New Roman" w:hAnsi="Times New Roman" w:cs="Times New Roman"/>
          <w:bCs/>
          <w:sz w:val="28"/>
          <w:szCs w:val="28"/>
        </w:rPr>
        <w:t>7</w:t>
      </w:r>
      <w:r w:rsidR="002067F0" w:rsidRPr="00E32101">
        <w:rPr>
          <w:rFonts w:ascii="Times New Roman" w:hAnsi="Times New Roman" w:cs="Times New Roman"/>
          <w:bCs/>
          <w:sz w:val="28"/>
          <w:szCs w:val="28"/>
        </w:rPr>
        <w:fldChar w:fldCharType="end"/>
      </w:r>
      <w:r w:rsidRPr="00E32101">
        <w:rPr>
          <w:rFonts w:ascii="Times New Roman" w:hAnsi="Times New Roman" w:cs="Times New Roman"/>
          <w:bCs/>
          <w:sz w:val="28"/>
          <w:szCs w:val="28"/>
        </w:rPr>
        <w:t xml:space="preserve">, </w:t>
      </w:r>
      <w:r w:rsidR="002067F0" w:rsidRPr="00E32101">
        <w:rPr>
          <w:rFonts w:ascii="Times New Roman" w:hAnsi="Times New Roman" w:cs="Times New Roman"/>
          <w:bCs/>
          <w:sz w:val="28"/>
          <w:szCs w:val="28"/>
        </w:rPr>
        <w:t xml:space="preserve"> с. 1</w:t>
      </w:r>
      <w:r w:rsidRPr="00E32101">
        <w:rPr>
          <w:rFonts w:ascii="Times New Roman" w:hAnsi="Times New Roman" w:cs="Times New Roman"/>
          <w:bCs/>
          <w:sz w:val="28"/>
          <w:szCs w:val="28"/>
        </w:rPr>
        <w:t>6].</w:t>
      </w:r>
    </w:p>
    <w:p w:rsidR="00AA4AC1" w:rsidRPr="00E32101" w:rsidRDefault="00AA4AC1" w:rsidP="00E32101">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Cs/>
          <w:sz w:val="28"/>
          <w:szCs w:val="28"/>
        </w:rPr>
        <w:lastRenderedPageBreak/>
        <w:t xml:space="preserve">Большинство преподавателей замечают отношение учащихся к сольфеджио как к «скучному» и неинтересному уроку. Интерес к предмету теряется из-за большого количество «сухих», оторванных от «музыкальной жизни» письменных заданий. Часто в ходе урока тщательная проработка задач по формированию навыков чистого интонирования, запоминания и осмысления элементов музыкального языка превращаются в однообразные упражнения, внимание учеников ослабевает, исчезает интерес, важные теоретические понятия не остаются в памяти. </w:t>
      </w:r>
    </w:p>
    <w:p w:rsidR="00AA4AC1" w:rsidRPr="00E32101" w:rsidRDefault="00AA4AC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Cs/>
          <w:sz w:val="28"/>
          <w:szCs w:val="28"/>
        </w:rPr>
        <w:t>Если в других отраслях образования идет активный поиск и внедрение нетрадиционных, инновационных форм работы на уроке, которые улучшают и повышают эффективность усвоения знаний, то в преподавании предмета сольфеджио преобладают пассивные методы, а именно лекционно-практическое изложение материала и классические формы работы на уроке без учета возрастных особенностей развития. В области музыкально-теоретического образования, в частности сольфеджио, для младшего школьного возраста менее разработаны педагогические технологии и нововведения, чем для других возрастных категорий.</w:t>
      </w:r>
    </w:p>
    <w:p w:rsidR="00AA4AC1" w:rsidRPr="00E32101" w:rsidRDefault="00AA4AC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Современная музыкальная школа </w:t>
      </w:r>
      <w:proofErr w:type="gramStart"/>
      <w:r w:rsidRPr="00E32101">
        <w:rPr>
          <w:rFonts w:ascii="Times New Roman" w:hAnsi="Times New Roman" w:cs="Times New Roman"/>
          <w:sz w:val="28"/>
          <w:szCs w:val="28"/>
        </w:rPr>
        <w:t>испытывает проблему</w:t>
      </w:r>
      <w:proofErr w:type="gramEnd"/>
      <w:r w:rsidRPr="00E32101">
        <w:rPr>
          <w:rFonts w:ascii="Times New Roman" w:hAnsi="Times New Roman" w:cs="Times New Roman"/>
          <w:sz w:val="28"/>
          <w:szCs w:val="28"/>
        </w:rPr>
        <w:t xml:space="preserve"> оторванности обучения от жизни, акцентуации на теоретические знания, а не на практические навыки, основанные на этих знаниях. Во многих отраслях педагогической науки в XXI веке: математике, физике, астрономии, иностранных языках, истории, уже начали широко использовать проективные методы обучения. К сильным сторонам проектного обучения следует отнести его ориентированность на развитие у учащихся умений самостоятельно приобретать знания, ориентироваться в информационном пространстве, фор</w:t>
      </w:r>
      <w:r w:rsidR="002067F0" w:rsidRPr="00E32101">
        <w:rPr>
          <w:rFonts w:ascii="Times New Roman" w:hAnsi="Times New Roman" w:cs="Times New Roman"/>
          <w:sz w:val="28"/>
          <w:szCs w:val="28"/>
        </w:rPr>
        <w:t>мировать критическое мышление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_Ref12657060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20</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t>с. 61</w:t>
      </w:r>
      <w:r w:rsidRPr="00E32101">
        <w:rPr>
          <w:rFonts w:ascii="Times New Roman" w:hAnsi="Times New Roman" w:cs="Times New Roman"/>
          <w:sz w:val="28"/>
          <w:szCs w:val="28"/>
        </w:rPr>
        <w:t>].</w:t>
      </w:r>
    </w:p>
    <w:p w:rsidR="00AA4AC1" w:rsidRPr="00E32101" w:rsidRDefault="00AA4AC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Важно подчеркнуть, что использование метода проектов в младших классах создает уникальные предпосылки для развития ключевых компетенций учащихся и самостоятельности в постижении нового, стимулируя их естественную любознательность и творческий потенциал. </w:t>
      </w:r>
    </w:p>
    <w:p w:rsidR="00BF1B5C" w:rsidRPr="00E32101" w:rsidRDefault="00AA4AC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 xml:space="preserve">Метод проектов показывает полную согласованность обучения с жизнью, с интересами учеников, он ставит ученика в положение взрослого человека. И тогда теоретические знания становятся средством творческих поисков. В конце концов, активно развивается мышление с опорой на науку. К сильным сторонам проектного обучения следует отнести его ориентированность на развитие у учащихся умений самостоятельно приобретать знания, ориентироваться в информационном пространстве, формировать критическое мышление.  </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На этих уроках педагог воспитывает у учащихся любовь к народной музыке, творчеству русских композиторов-классиков, советских композиторов, лучших представителей зарубежной музыки, развивает их музыкальные данные (слух, память, ритм), знакомит с теоретическими основами музыкального искусства, помогает выявлению и развитию творческих задатков учащихся.</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Полученные на уроках сольфеджио знания и навыки помогают учащемуся в его занятиях на инструменте, по музыкальной литературе и хору. И хотя времени, отводимого на решение сложнейших задач не так много – всего 1,5 </w:t>
      </w:r>
      <w:proofErr w:type="gramStart"/>
      <w:r w:rsidRPr="00E32101">
        <w:rPr>
          <w:rFonts w:ascii="Times New Roman" w:hAnsi="Times New Roman" w:cs="Times New Roman"/>
          <w:sz w:val="28"/>
          <w:szCs w:val="28"/>
        </w:rPr>
        <w:t>академических-ученических</w:t>
      </w:r>
      <w:proofErr w:type="gramEnd"/>
      <w:r w:rsidRPr="00E32101">
        <w:rPr>
          <w:rFonts w:ascii="Times New Roman" w:hAnsi="Times New Roman" w:cs="Times New Roman"/>
          <w:sz w:val="28"/>
          <w:szCs w:val="28"/>
        </w:rPr>
        <w:t xml:space="preserve"> или 1 час 10 минут астрономических в неделю – за этот промежуток преподаватель может достигнуть желаемого результата.</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Программа курса сольфеджио включает в себя разделы: </w:t>
      </w:r>
    </w:p>
    <w:p w:rsidR="00290B73" w:rsidRPr="00E32101" w:rsidRDefault="00290B73" w:rsidP="00E32101">
      <w:pPr>
        <w:pStyle w:val="a3"/>
        <w:numPr>
          <w:ilvl w:val="0"/>
          <w:numId w:val="9"/>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вокально-инструментальные навыки;</w:t>
      </w:r>
    </w:p>
    <w:p w:rsidR="00290B73" w:rsidRPr="00E32101" w:rsidRDefault="00290B73" w:rsidP="00E32101">
      <w:pPr>
        <w:pStyle w:val="a3"/>
        <w:numPr>
          <w:ilvl w:val="0"/>
          <w:numId w:val="9"/>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сольфеджирование и пение с листа;</w:t>
      </w:r>
    </w:p>
    <w:p w:rsidR="00290B73" w:rsidRPr="00E32101" w:rsidRDefault="00290B73" w:rsidP="00E32101">
      <w:pPr>
        <w:pStyle w:val="a3"/>
        <w:numPr>
          <w:ilvl w:val="0"/>
          <w:numId w:val="9"/>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воспитание чувства метроритма;</w:t>
      </w:r>
    </w:p>
    <w:p w:rsidR="00290B73" w:rsidRPr="00E32101" w:rsidRDefault="00290B73" w:rsidP="00E32101">
      <w:pPr>
        <w:pStyle w:val="a3"/>
        <w:numPr>
          <w:ilvl w:val="0"/>
          <w:numId w:val="9"/>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музыкальный диктант;</w:t>
      </w:r>
    </w:p>
    <w:p w:rsidR="00290B73" w:rsidRPr="00E32101" w:rsidRDefault="00290B73" w:rsidP="00E32101">
      <w:pPr>
        <w:pStyle w:val="a3"/>
        <w:numPr>
          <w:ilvl w:val="0"/>
          <w:numId w:val="9"/>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воспитание творческих навыков;</w:t>
      </w:r>
    </w:p>
    <w:p w:rsidR="00290B73" w:rsidRPr="00E32101" w:rsidRDefault="00290B73" w:rsidP="00E32101">
      <w:pPr>
        <w:pStyle w:val="a3"/>
        <w:numPr>
          <w:ilvl w:val="0"/>
          <w:numId w:val="9"/>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теоретические сведения.</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Гармоническое развитие музыкального слуха, музыкальной памяти, мышления учащихся в классе сольфеджио может быть осуществлено лишь в </w:t>
      </w:r>
      <w:r w:rsidRPr="00E32101">
        <w:rPr>
          <w:rFonts w:ascii="Times New Roman" w:hAnsi="Times New Roman" w:cs="Times New Roman"/>
          <w:sz w:val="28"/>
          <w:szCs w:val="28"/>
        </w:rPr>
        <w:lastRenderedPageBreak/>
        <w:t xml:space="preserve">том случае, если все формы работы, предусмотренные программой, будут находиться между собой в тесной взаимосвязи. </w:t>
      </w:r>
    </w:p>
    <w:p w:rsidR="00290B73" w:rsidRPr="00E32101" w:rsidRDefault="00290B73" w:rsidP="00E32101">
      <w:pPr>
        <w:spacing w:after="0" w:line="360" w:lineRule="auto"/>
        <w:ind w:firstLine="708"/>
        <w:jc w:val="both"/>
        <w:rPr>
          <w:rFonts w:ascii="Times New Roman" w:hAnsi="Times New Roman" w:cs="Times New Roman"/>
          <w:sz w:val="28"/>
          <w:szCs w:val="28"/>
        </w:rPr>
      </w:pPr>
      <w:proofErr w:type="gramStart"/>
      <w:r w:rsidRPr="00E32101">
        <w:rPr>
          <w:rFonts w:ascii="Times New Roman" w:hAnsi="Times New Roman" w:cs="Times New Roman"/>
          <w:sz w:val="28"/>
          <w:szCs w:val="28"/>
        </w:rPr>
        <w:t xml:space="preserve">Программой по сольфеджио для детских школ искусств, как основные в работе, определяются сольфеджирование, слуховой анализ и запись диктантов, а интонационные, ритмические и творческие упражнения – вспомогательными. </w:t>
      </w:r>
      <w:proofErr w:type="gramEnd"/>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Теоретические знания, получаемые учащимися в процессе занятий, должны быть связаны с практическими навыками. Знание исторических основ способствует воспитанию музыкального мышления учащихся, вырабатывает сознательное отношение к изучаемым музыкальным явлениям. Но любое явление в музыке не может быть осмыслено вне связи его с конкретным звуковым выражением. Поэтому одной из важнейших задач педагога по сольфеджио является выработка у учащихся слуховых представлений. Вся теоретическая работа должна опираться на внутренние слуховые представления, наличие которых играет огромную роль в процессе обучения музыке. Они необходимы для успешной исполнительской практики учащегося, а также для дальнейшей деятельности, как музыканта-профессионала, так и любителя.</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Большую роль играет планирование учебного процесса в целом, а также тщательная подготовка каждого урока, подбор музыкального материала с насыщением его народными песнями и обработками.</w:t>
      </w:r>
    </w:p>
    <w:p w:rsidR="00290B73" w:rsidRPr="00E32101" w:rsidRDefault="00290B73"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Основные знания и навыки учащиеся приобретают на уроке, что возможно лишь при условии постоянной фронтальной работы со всей группой по всем разделам программы (сольфеджирование, вокально-интонационные навыки, анализ на слух, музыкальный диктант и др.)</w:t>
      </w:r>
    </w:p>
    <w:p w:rsidR="00290B73" w:rsidRPr="00E32101" w:rsidRDefault="00290B7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Программой по сольфеджио предусматриваются как еженедельные, так и итоговые формы контроля. Так, даются рекомендации о том, что «домашние задания на закрепление пройденного в классе материала должны быть небольшими по объему и доступными по трудности. Это могут быть задания на сольфеджирование, пение, интонационных упражнений, </w:t>
      </w:r>
      <w:r w:rsidRPr="00E32101">
        <w:rPr>
          <w:rFonts w:ascii="Times New Roman" w:hAnsi="Times New Roman" w:cs="Times New Roman"/>
          <w:sz w:val="28"/>
          <w:szCs w:val="28"/>
        </w:rPr>
        <w:lastRenderedPageBreak/>
        <w:t xml:space="preserve">выполнение </w:t>
      </w:r>
      <w:proofErr w:type="gramStart"/>
      <w:r w:rsidRPr="00E32101">
        <w:rPr>
          <w:rFonts w:ascii="Times New Roman" w:hAnsi="Times New Roman" w:cs="Times New Roman"/>
          <w:sz w:val="28"/>
          <w:szCs w:val="28"/>
        </w:rPr>
        <w:t>ритмических упражнений</w:t>
      </w:r>
      <w:proofErr w:type="gramEnd"/>
      <w:r w:rsidRPr="00E32101">
        <w:rPr>
          <w:rFonts w:ascii="Times New Roman" w:hAnsi="Times New Roman" w:cs="Times New Roman"/>
          <w:sz w:val="28"/>
          <w:szCs w:val="28"/>
        </w:rPr>
        <w:t xml:space="preserve">, транспонирование, подбор мелодии и аккомпанемента (и другие творческие задания), анализ произведений, в старших классах – письменные теоретические задания. </w:t>
      </w:r>
    </w:p>
    <w:p w:rsidR="00DB5129" w:rsidRPr="00E32101" w:rsidRDefault="00DB5129" w:rsidP="00E32101">
      <w:pPr>
        <w:spacing w:after="0" w:line="360" w:lineRule="auto"/>
        <w:jc w:val="both"/>
        <w:rPr>
          <w:rFonts w:ascii="Times New Roman" w:hAnsi="Times New Roman" w:cs="Times New Roman"/>
          <w:sz w:val="28"/>
          <w:szCs w:val="28"/>
        </w:rPr>
      </w:pPr>
    </w:p>
    <w:p w:rsidR="00DB5129" w:rsidRPr="00E32101" w:rsidRDefault="00DB5129" w:rsidP="00E32101">
      <w:pPr>
        <w:spacing w:after="0" w:line="360" w:lineRule="auto"/>
        <w:jc w:val="both"/>
        <w:rPr>
          <w:rFonts w:ascii="Times New Roman" w:hAnsi="Times New Roman" w:cs="Times New Roman"/>
          <w:sz w:val="28"/>
          <w:szCs w:val="28"/>
        </w:rPr>
      </w:pPr>
    </w:p>
    <w:p w:rsidR="00DB5129" w:rsidRPr="00E32101" w:rsidRDefault="00DB5129" w:rsidP="00E32101">
      <w:pPr>
        <w:spacing w:after="0" w:line="360" w:lineRule="auto"/>
        <w:jc w:val="both"/>
        <w:rPr>
          <w:rFonts w:ascii="Times New Roman" w:hAnsi="Times New Roman" w:cs="Times New Roman"/>
          <w:sz w:val="28"/>
          <w:szCs w:val="28"/>
        </w:rPr>
      </w:pPr>
    </w:p>
    <w:p w:rsidR="00DB5129" w:rsidRPr="00E32101" w:rsidRDefault="00DB5129" w:rsidP="00E32101">
      <w:pPr>
        <w:spacing w:after="0" w:line="360" w:lineRule="auto"/>
        <w:jc w:val="both"/>
        <w:rPr>
          <w:rFonts w:ascii="Times New Roman" w:hAnsi="Times New Roman" w:cs="Times New Roman"/>
          <w:sz w:val="28"/>
          <w:szCs w:val="28"/>
        </w:rPr>
      </w:pPr>
    </w:p>
    <w:p w:rsidR="00DB5129" w:rsidRPr="00E32101" w:rsidRDefault="00DB5129" w:rsidP="00E32101">
      <w:pPr>
        <w:spacing w:after="0" w:line="360" w:lineRule="auto"/>
        <w:jc w:val="both"/>
        <w:rPr>
          <w:rFonts w:ascii="Times New Roman" w:hAnsi="Times New Roman" w:cs="Times New Roman"/>
          <w:sz w:val="28"/>
          <w:szCs w:val="28"/>
        </w:rPr>
      </w:pPr>
    </w:p>
    <w:p w:rsidR="00DB5129" w:rsidRPr="00E32101" w:rsidRDefault="00DB5129" w:rsidP="00E32101">
      <w:pPr>
        <w:spacing w:after="0" w:line="360" w:lineRule="auto"/>
        <w:jc w:val="both"/>
        <w:rPr>
          <w:rFonts w:ascii="Times New Roman" w:hAnsi="Times New Roman" w:cs="Times New Roman"/>
          <w:sz w:val="28"/>
          <w:szCs w:val="28"/>
        </w:rPr>
      </w:pPr>
    </w:p>
    <w:p w:rsidR="00DB5129" w:rsidRPr="00E32101" w:rsidRDefault="00DB5129" w:rsidP="00E32101">
      <w:pPr>
        <w:spacing w:after="0" w:line="360" w:lineRule="auto"/>
        <w:jc w:val="both"/>
        <w:rPr>
          <w:rFonts w:ascii="Times New Roman" w:hAnsi="Times New Roman" w:cs="Times New Roman"/>
          <w:sz w:val="28"/>
          <w:szCs w:val="28"/>
        </w:rPr>
      </w:pPr>
    </w:p>
    <w:p w:rsidR="00AC3957" w:rsidRPr="00E32101" w:rsidRDefault="00AC3957" w:rsidP="00E32101">
      <w:pPr>
        <w:spacing w:after="0" w:line="360" w:lineRule="auto"/>
        <w:jc w:val="both"/>
        <w:rPr>
          <w:rFonts w:ascii="Times New Roman" w:hAnsi="Times New Roman" w:cs="Times New Roman"/>
          <w:b/>
          <w:sz w:val="28"/>
          <w:szCs w:val="28"/>
        </w:rPr>
      </w:pPr>
    </w:p>
    <w:p w:rsidR="00AC3957" w:rsidRPr="00E32101" w:rsidRDefault="00AC3957"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5A6395" w:rsidRPr="00E32101" w:rsidRDefault="005A6395" w:rsidP="00E32101">
      <w:pPr>
        <w:spacing w:after="0" w:line="360" w:lineRule="auto"/>
        <w:jc w:val="both"/>
        <w:rPr>
          <w:rFonts w:ascii="Times New Roman" w:hAnsi="Times New Roman" w:cs="Times New Roman"/>
          <w:b/>
          <w:sz w:val="28"/>
          <w:szCs w:val="28"/>
        </w:rPr>
      </w:pPr>
    </w:p>
    <w:p w:rsidR="002067F0" w:rsidRPr="00E32101" w:rsidRDefault="002067F0" w:rsidP="00E32101">
      <w:pPr>
        <w:spacing w:after="0" w:line="360" w:lineRule="auto"/>
        <w:jc w:val="both"/>
        <w:rPr>
          <w:rFonts w:ascii="Times New Roman" w:hAnsi="Times New Roman" w:cs="Times New Roman"/>
          <w:b/>
          <w:sz w:val="28"/>
          <w:szCs w:val="28"/>
        </w:rPr>
      </w:pPr>
    </w:p>
    <w:p w:rsidR="002067F0" w:rsidRPr="00E32101" w:rsidRDefault="002067F0" w:rsidP="00E32101">
      <w:pPr>
        <w:spacing w:after="0" w:line="360" w:lineRule="auto"/>
        <w:jc w:val="both"/>
        <w:rPr>
          <w:rFonts w:ascii="Times New Roman" w:hAnsi="Times New Roman" w:cs="Times New Roman"/>
          <w:b/>
          <w:sz w:val="28"/>
          <w:szCs w:val="28"/>
        </w:rPr>
      </w:pPr>
    </w:p>
    <w:p w:rsidR="002067F0" w:rsidRPr="00E32101" w:rsidRDefault="002067F0" w:rsidP="00E32101">
      <w:pPr>
        <w:spacing w:after="0" w:line="360" w:lineRule="auto"/>
        <w:jc w:val="both"/>
        <w:rPr>
          <w:rFonts w:ascii="Times New Roman" w:hAnsi="Times New Roman" w:cs="Times New Roman"/>
          <w:b/>
          <w:sz w:val="28"/>
          <w:szCs w:val="28"/>
        </w:rPr>
      </w:pPr>
    </w:p>
    <w:p w:rsidR="00BF1B5C" w:rsidRPr="00E32101" w:rsidRDefault="00BF1B5C"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lastRenderedPageBreak/>
        <w:t>ГЛАВА 2. ИННОВАЦИОННЫЕ МЕТОДЫ В ПРЕПОДАВАНИИ СОЛЬФЕДЖИО В КОНТЕКСТЕ ФОРМИРОВАНИЯ ОСНОВ МУЗЫКАЛЬНОГО МЫШЛЕНИЯ</w:t>
      </w:r>
    </w:p>
    <w:p w:rsidR="00DB5129" w:rsidRPr="00E32101" w:rsidRDefault="00DB5129" w:rsidP="00E32101">
      <w:pPr>
        <w:spacing w:after="0" w:line="360" w:lineRule="auto"/>
        <w:jc w:val="both"/>
        <w:rPr>
          <w:rFonts w:ascii="Times New Roman" w:hAnsi="Times New Roman" w:cs="Times New Roman"/>
          <w:b/>
          <w:sz w:val="28"/>
          <w:szCs w:val="28"/>
        </w:rPr>
      </w:pPr>
    </w:p>
    <w:p w:rsidR="00DB5129" w:rsidRPr="00E32101" w:rsidRDefault="00BF1B5C"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 xml:space="preserve">2.1. </w:t>
      </w:r>
      <w:r w:rsidR="00C87649" w:rsidRPr="00E32101">
        <w:rPr>
          <w:rFonts w:ascii="Times New Roman" w:hAnsi="Times New Roman" w:cs="Times New Roman"/>
          <w:b/>
          <w:sz w:val="28"/>
          <w:szCs w:val="28"/>
        </w:rPr>
        <w:t xml:space="preserve">Современные методики развития музыкального мышления </w:t>
      </w:r>
    </w:p>
    <w:p w:rsidR="00302720" w:rsidRPr="00E32101" w:rsidRDefault="00302720" w:rsidP="00E32101">
      <w:pPr>
        <w:spacing w:after="0" w:line="360" w:lineRule="auto"/>
        <w:ind w:firstLine="708"/>
        <w:jc w:val="both"/>
        <w:rPr>
          <w:rFonts w:ascii="Times New Roman" w:hAnsi="Times New Roman" w:cs="Times New Roman"/>
          <w:sz w:val="28"/>
          <w:szCs w:val="28"/>
        </w:rPr>
      </w:pPr>
    </w:p>
    <w:p w:rsidR="00114D95" w:rsidRPr="00E32101" w:rsidRDefault="0030272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Обращаясь к истории методической составляющей сольфеджио, отметим, что во второй половине XX века начинается новый этап в становлении российского сольфеджио.  Методика преподавания  разрабатывается такими выдающимися педагогами, как  А. </w:t>
      </w:r>
      <w:proofErr w:type="spellStart"/>
      <w:r w:rsidRPr="00E32101">
        <w:rPr>
          <w:rFonts w:ascii="Times New Roman" w:hAnsi="Times New Roman" w:cs="Times New Roman"/>
          <w:sz w:val="28"/>
          <w:szCs w:val="28"/>
        </w:rPr>
        <w:t>Агажанов</w:t>
      </w:r>
      <w:proofErr w:type="spellEnd"/>
      <w:r w:rsidRPr="00E32101">
        <w:rPr>
          <w:rFonts w:ascii="Times New Roman" w:hAnsi="Times New Roman" w:cs="Times New Roman"/>
          <w:sz w:val="28"/>
          <w:szCs w:val="28"/>
        </w:rPr>
        <w:t xml:space="preserve">, Б.  Алексеев, Д. Блюм, </w:t>
      </w:r>
      <w:proofErr w:type="spellStart"/>
      <w:r w:rsidRPr="00E32101">
        <w:rPr>
          <w:rFonts w:ascii="Times New Roman" w:hAnsi="Times New Roman" w:cs="Times New Roman"/>
          <w:sz w:val="28"/>
          <w:szCs w:val="28"/>
        </w:rPr>
        <w:t>Е.Давыдова</w:t>
      </w:r>
      <w:proofErr w:type="spellEnd"/>
      <w:r w:rsidRPr="00E32101">
        <w:rPr>
          <w:rFonts w:ascii="Times New Roman" w:hAnsi="Times New Roman" w:cs="Times New Roman"/>
          <w:sz w:val="28"/>
          <w:szCs w:val="28"/>
        </w:rPr>
        <w:t xml:space="preserve">, Т. Мюллер, A. Островский, </w:t>
      </w:r>
      <w:proofErr w:type="spellStart"/>
      <w:r w:rsidRPr="00E32101">
        <w:rPr>
          <w:rFonts w:ascii="Times New Roman" w:hAnsi="Times New Roman" w:cs="Times New Roman"/>
          <w:sz w:val="28"/>
          <w:szCs w:val="28"/>
        </w:rPr>
        <w:t>Б.Незванов</w:t>
      </w:r>
      <w:proofErr w:type="spellEnd"/>
      <w:r w:rsidRPr="00E32101">
        <w:rPr>
          <w:rFonts w:ascii="Times New Roman" w:hAnsi="Times New Roman" w:cs="Times New Roman"/>
          <w:sz w:val="28"/>
          <w:szCs w:val="28"/>
        </w:rPr>
        <w:t xml:space="preserve">,  </w:t>
      </w:r>
      <w:proofErr w:type="spellStart"/>
      <w:r w:rsidRPr="00E32101">
        <w:rPr>
          <w:rFonts w:ascii="Times New Roman" w:hAnsi="Times New Roman" w:cs="Times New Roman"/>
          <w:sz w:val="28"/>
          <w:szCs w:val="28"/>
        </w:rPr>
        <w:t>И.Способин</w:t>
      </w:r>
      <w:proofErr w:type="spellEnd"/>
      <w:r w:rsidRPr="00E32101">
        <w:rPr>
          <w:rFonts w:ascii="Times New Roman" w:hAnsi="Times New Roman" w:cs="Times New Roman"/>
          <w:sz w:val="28"/>
          <w:szCs w:val="28"/>
        </w:rPr>
        <w:t>, и представляет собой мощную, развитую  систему детально разработанных приёмов освоения языка классической музыки. Долгое время казалось, что этого вполне достаточно.  </w:t>
      </w:r>
      <w:r w:rsidRPr="00E32101">
        <w:rPr>
          <w:rFonts w:ascii="Times New Roman" w:hAnsi="Times New Roman" w:cs="Times New Roman"/>
          <w:b/>
          <w:bCs/>
          <w:sz w:val="28"/>
          <w:szCs w:val="28"/>
        </w:rPr>
        <w:t> </w:t>
      </w:r>
      <w:r w:rsidRPr="00E32101">
        <w:rPr>
          <w:rFonts w:ascii="Times New Roman" w:hAnsi="Times New Roman" w:cs="Times New Roman"/>
          <w:sz w:val="28"/>
          <w:szCs w:val="28"/>
        </w:rPr>
        <w:t xml:space="preserve">В 60-е годы традиционное сольфеджио развивается по линии накопления материала и  усиления дидактической базы. Создаются новые учебники, хрестоматии по слуховому гармоническому анализу, сборники диктантов. </w:t>
      </w:r>
    </w:p>
    <w:p w:rsidR="00302720" w:rsidRPr="00E32101" w:rsidRDefault="0030272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К началу 80-х годов стала ощущаться необыкновенно остро  </w:t>
      </w:r>
      <w:r w:rsidRPr="00E32101">
        <w:rPr>
          <w:rFonts w:ascii="Times New Roman" w:hAnsi="Times New Roman" w:cs="Times New Roman"/>
          <w:bCs/>
          <w:sz w:val="28"/>
          <w:szCs w:val="28"/>
        </w:rPr>
        <w:t>необходимость  коренной  перестройки методики сольфеджио </w:t>
      </w:r>
      <w:r w:rsidRPr="00E32101">
        <w:rPr>
          <w:rFonts w:ascii="Times New Roman" w:hAnsi="Times New Roman" w:cs="Times New Roman"/>
          <w:sz w:val="28"/>
          <w:szCs w:val="28"/>
        </w:rPr>
        <w:t> с целью сокращения разрыва между уровнем подготовки музыкантов и требованиями современной музыкальной практики.</w:t>
      </w:r>
    </w:p>
    <w:p w:rsidR="00114D95"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Cs/>
          <w:sz w:val="28"/>
          <w:szCs w:val="28"/>
        </w:rPr>
        <w:t>Так, A. Островский</w:t>
      </w:r>
      <w:r w:rsidRPr="00E32101">
        <w:rPr>
          <w:rFonts w:ascii="Times New Roman" w:hAnsi="Times New Roman" w:cs="Times New Roman"/>
          <w:sz w:val="28"/>
          <w:szCs w:val="28"/>
        </w:rPr>
        <w:t> выдвигает  концепцию преодоления ладовой инерции при восприятии и интонировании музыки XX века. В цикле из четырех учебников сольфеджио он воплощает идею </w:t>
      </w:r>
      <w:r w:rsidRPr="00E32101">
        <w:rPr>
          <w:rFonts w:ascii="Times New Roman" w:hAnsi="Times New Roman" w:cs="Times New Roman"/>
          <w:bCs/>
          <w:sz w:val="28"/>
          <w:szCs w:val="28"/>
        </w:rPr>
        <w:t>стилевого </w:t>
      </w:r>
      <w:r w:rsidRPr="00E32101">
        <w:rPr>
          <w:rFonts w:ascii="Times New Roman" w:hAnsi="Times New Roman" w:cs="Times New Roman"/>
          <w:sz w:val="28"/>
          <w:szCs w:val="28"/>
        </w:rPr>
        <w:t xml:space="preserve">воспитания музыкального слуха. Заметным явлением стали сборники диктантов Н.Ф. </w:t>
      </w:r>
      <w:proofErr w:type="spellStart"/>
      <w:r w:rsidRPr="00E32101">
        <w:rPr>
          <w:rFonts w:ascii="Times New Roman" w:hAnsi="Times New Roman" w:cs="Times New Roman"/>
          <w:sz w:val="28"/>
          <w:szCs w:val="28"/>
        </w:rPr>
        <w:t>Тифтикиди</w:t>
      </w:r>
      <w:proofErr w:type="spellEnd"/>
      <w:r w:rsidRPr="00E32101">
        <w:rPr>
          <w:rFonts w:ascii="Times New Roman" w:hAnsi="Times New Roman" w:cs="Times New Roman"/>
          <w:sz w:val="28"/>
          <w:szCs w:val="28"/>
        </w:rPr>
        <w:t xml:space="preserve"> на материале музыки С.С. Прокофьева и Д.Д. Шостаковича.</w:t>
      </w:r>
    </w:p>
    <w:p w:rsidR="00302720"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Преподавание сольфеджио на </w:t>
      </w:r>
      <w:r w:rsidRPr="00E32101">
        <w:rPr>
          <w:rFonts w:ascii="Times New Roman" w:hAnsi="Times New Roman" w:cs="Times New Roman"/>
          <w:bCs/>
          <w:i/>
          <w:sz w:val="28"/>
          <w:szCs w:val="28"/>
        </w:rPr>
        <w:t>стилевой основе</w:t>
      </w:r>
      <w:r w:rsidRPr="00E32101">
        <w:rPr>
          <w:rFonts w:ascii="Times New Roman" w:hAnsi="Times New Roman" w:cs="Times New Roman"/>
          <w:b/>
          <w:bCs/>
          <w:sz w:val="28"/>
          <w:szCs w:val="28"/>
        </w:rPr>
        <w:t>  </w:t>
      </w:r>
      <w:r w:rsidRPr="00E32101">
        <w:rPr>
          <w:rFonts w:ascii="Times New Roman" w:hAnsi="Times New Roman" w:cs="Times New Roman"/>
          <w:sz w:val="28"/>
          <w:szCs w:val="28"/>
        </w:rPr>
        <w:t>становится одним из важнейших направлений в современной музыкальной педагогике.  </w:t>
      </w:r>
    </w:p>
    <w:p w:rsidR="00114D95"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рамках этого направления  </w:t>
      </w:r>
      <w:r w:rsidRPr="00E32101">
        <w:rPr>
          <w:rFonts w:ascii="Times New Roman" w:hAnsi="Times New Roman" w:cs="Times New Roman"/>
          <w:bCs/>
          <w:sz w:val="28"/>
          <w:szCs w:val="28"/>
        </w:rPr>
        <w:t xml:space="preserve">О. </w:t>
      </w:r>
      <w:proofErr w:type="spellStart"/>
      <w:r w:rsidRPr="00E32101">
        <w:rPr>
          <w:rFonts w:ascii="Times New Roman" w:hAnsi="Times New Roman" w:cs="Times New Roman"/>
          <w:bCs/>
          <w:sz w:val="28"/>
          <w:szCs w:val="28"/>
        </w:rPr>
        <w:t>Хромушин</w:t>
      </w:r>
      <w:proofErr w:type="spellEnd"/>
      <w:r w:rsidRPr="00E32101">
        <w:rPr>
          <w:rFonts w:ascii="Times New Roman" w:hAnsi="Times New Roman" w:cs="Times New Roman"/>
          <w:sz w:val="28"/>
          <w:szCs w:val="28"/>
        </w:rPr>
        <w:t xml:space="preserve">  стал автором первого в России «Джазового сольфеджио», а также «Учебника джазовой </w:t>
      </w:r>
      <w:r w:rsidRPr="00E32101">
        <w:rPr>
          <w:rFonts w:ascii="Times New Roman" w:hAnsi="Times New Roman" w:cs="Times New Roman"/>
          <w:sz w:val="28"/>
          <w:szCs w:val="28"/>
        </w:rPr>
        <w:lastRenderedPageBreak/>
        <w:t>импровизации для ДМШ», которые направлены на расширение педагогического репертуара детских музыкальных школ за счет классического и современного джаза.</w:t>
      </w:r>
    </w:p>
    <w:p w:rsidR="00114D95"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Продолжает  в XX-XXI веках    развиваться и </w:t>
      </w:r>
      <w:r w:rsidRPr="00E32101">
        <w:rPr>
          <w:rFonts w:ascii="Times New Roman" w:hAnsi="Times New Roman" w:cs="Times New Roman"/>
          <w:bCs/>
          <w:i/>
          <w:sz w:val="28"/>
          <w:szCs w:val="28"/>
        </w:rPr>
        <w:t>ладовое сольфеджио</w:t>
      </w:r>
      <w:r w:rsidRPr="00E32101">
        <w:rPr>
          <w:rFonts w:ascii="Times New Roman" w:hAnsi="Times New Roman" w:cs="Times New Roman"/>
          <w:sz w:val="28"/>
          <w:szCs w:val="28"/>
        </w:rPr>
        <w:t>,   которое  помогает  подготовить слух к  освоению  стилей и направлений современной музыки.  Вслед за «Ладовым сольфеджио» </w:t>
      </w:r>
      <w:r w:rsidRPr="00E32101">
        <w:rPr>
          <w:rFonts w:ascii="Times New Roman" w:hAnsi="Times New Roman" w:cs="Times New Roman"/>
          <w:bCs/>
          <w:sz w:val="28"/>
          <w:szCs w:val="28"/>
        </w:rPr>
        <w:t>В. Блока  </w:t>
      </w:r>
      <w:r w:rsidRPr="00E32101">
        <w:rPr>
          <w:rFonts w:ascii="Times New Roman" w:hAnsi="Times New Roman" w:cs="Times New Roman"/>
          <w:sz w:val="28"/>
          <w:szCs w:val="28"/>
        </w:rPr>
        <w:t>появляются «Детское музыкальное творчество на  русской народной основе» </w:t>
      </w:r>
      <w:r w:rsidRPr="00E32101">
        <w:rPr>
          <w:rFonts w:ascii="Times New Roman" w:hAnsi="Times New Roman" w:cs="Times New Roman"/>
          <w:bCs/>
          <w:sz w:val="28"/>
          <w:szCs w:val="28"/>
        </w:rPr>
        <w:t xml:space="preserve">Б. </w:t>
      </w:r>
      <w:proofErr w:type="spellStart"/>
      <w:r w:rsidRPr="00E32101">
        <w:rPr>
          <w:rFonts w:ascii="Times New Roman" w:hAnsi="Times New Roman" w:cs="Times New Roman"/>
          <w:bCs/>
          <w:sz w:val="28"/>
          <w:szCs w:val="28"/>
        </w:rPr>
        <w:t>Шеломова</w:t>
      </w:r>
      <w:proofErr w:type="spellEnd"/>
      <w:r w:rsidRPr="00E32101">
        <w:rPr>
          <w:rFonts w:ascii="Times New Roman" w:hAnsi="Times New Roman" w:cs="Times New Roman"/>
          <w:sz w:val="28"/>
          <w:szCs w:val="28"/>
        </w:rPr>
        <w:t>,  «Японское сольфеджио» М. Карасевой и др. пособия.</w:t>
      </w:r>
    </w:p>
    <w:p w:rsidR="00302720"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Рождаются неожиданные оригинальные  идеи, позволяющие изменить само отношение к предмету. Так появляется </w:t>
      </w:r>
      <w:r w:rsidRPr="00E32101">
        <w:rPr>
          <w:rFonts w:ascii="Times New Roman" w:hAnsi="Times New Roman" w:cs="Times New Roman"/>
          <w:bCs/>
          <w:i/>
          <w:sz w:val="28"/>
          <w:szCs w:val="28"/>
        </w:rPr>
        <w:t>проект нового сольфеджио</w:t>
      </w:r>
      <w:r w:rsidRPr="00E32101">
        <w:rPr>
          <w:rFonts w:ascii="Times New Roman" w:hAnsi="Times New Roman" w:cs="Times New Roman"/>
          <w:bCs/>
          <w:sz w:val="28"/>
          <w:szCs w:val="28"/>
        </w:rPr>
        <w:t xml:space="preserve">                  Е.В. </w:t>
      </w:r>
      <w:proofErr w:type="spellStart"/>
      <w:r w:rsidRPr="00E32101">
        <w:rPr>
          <w:rFonts w:ascii="Times New Roman" w:hAnsi="Times New Roman" w:cs="Times New Roman"/>
          <w:bCs/>
          <w:sz w:val="28"/>
          <w:szCs w:val="28"/>
        </w:rPr>
        <w:t>Назайкинского</w:t>
      </w:r>
      <w:proofErr w:type="spellEnd"/>
      <w:r w:rsidRPr="00E32101">
        <w:rPr>
          <w:rFonts w:ascii="Times New Roman" w:hAnsi="Times New Roman" w:cs="Times New Roman"/>
          <w:sz w:val="28"/>
          <w:szCs w:val="28"/>
        </w:rPr>
        <w:t>, который открывает невиданные горизонты и кажется столь же привлекательным, сколь и фантастичным. В нем сольфеджио трактуется как психотехника музыканта, управляющая исполнительским процессом.  Появляется  понимание, что сольфеджио призвано «обслуживать» специальность. </w:t>
      </w:r>
    </w:p>
    <w:p w:rsidR="00302720"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Глубокого исследования  заслуживает методика  американца с русскими корнями  </w:t>
      </w:r>
      <w:r w:rsidRPr="00E32101">
        <w:rPr>
          <w:rFonts w:ascii="Times New Roman" w:hAnsi="Times New Roman" w:cs="Times New Roman"/>
          <w:bCs/>
          <w:sz w:val="28"/>
          <w:szCs w:val="28"/>
        </w:rPr>
        <w:t>В.Б. Брайнина</w:t>
      </w:r>
      <w:r w:rsidRPr="00E32101">
        <w:rPr>
          <w:rFonts w:ascii="Times New Roman" w:hAnsi="Times New Roman" w:cs="Times New Roman"/>
          <w:sz w:val="28"/>
          <w:szCs w:val="28"/>
        </w:rPr>
        <w:t xml:space="preserve">, автора  музыкально-педагогической системы «Развитие музыкального интеллекта у детей».  Принципиальное отличие его метода от других   –  в направленности  каждого упражнения на развитие внутреннего «ожидающего слуха» и выстраивание всего здания музыкальной </w:t>
      </w:r>
      <w:proofErr w:type="gramStart"/>
      <w:r w:rsidRPr="00E32101">
        <w:rPr>
          <w:rFonts w:ascii="Times New Roman" w:hAnsi="Times New Roman" w:cs="Times New Roman"/>
          <w:sz w:val="28"/>
          <w:szCs w:val="28"/>
        </w:rPr>
        <w:t>культуры</w:t>
      </w:r>
      <w:proofErr w:type="gramEnd"/>
      <w:r w:rsidRPr="00E32101">
        <w:rPr>
          <w:rFonts w:ascii="Times New Roman" w:hAnsi="Times New Roman" w:cs="Times New Roman"/>
          <w:sz w:val="28"/>
          <w:szCs w:val="28"/>
        </w:rPr>
        <w:t xml:space="preserve"> на фундаменте постепенно разрастающегося словаря. </w:t>
      </w:r>
    </w:p>
    <w:p w:rsidR="00FF2B43"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Cs/>
          <w:sz w:val="28"/>
          <w:szCs w:val="28"/>
        </w:rPr>
        <w:t xml:space="preserve">Известный отечественный </w:t>
      </w:r>
      <w:r w:rsidR="00FF2B43" w:rsidRPr="00E32101">
        <w:rPr>
          <w:rFonts w:ascii="Times New Roman" w:hAnsi="Times New Roman" w:cs="Times New Roman"/>
          <w:bCs/>
          <w:sz w:val="28"/>
          <w:szCs w:val="28"/>
        </w:rPr>
        <w:t>музыковед-теоретик, ведущий педагог училища им. Гнесиных</w:t>
      </w:r>
      <w:r w:rsidRPr="00E32101">
        <w:rPr>
          <w:rFonts w:ascii="Times New Roman" w:hAnsi="Times New Roman" w:cs="Times New Roman"/>
          <w:bCs/>
          <w:sz w:val="28"/>
          <w:szCs w:val="28"/>
        </w:rPr>
        <w:t xml:space="preserve"> В. П. Середа</w:t>
      </w:r>
      <w:r w:rsidRPr="00E32101">
        <w:rPr>
          <w:rFonts w:ascii="Times New Roman" w:hAnsi="Times New Roman" w:cs="Times New Roman"/>
          <w:sz w:val="28"/>
          <w:szCs w:val="28"/>
        </w:rPr>
        <w:t>,  видит  перспективы  формирования основ музыкального мышления у детей  в  опоре на смысловой анализ мелодики и создание  интонационного</w:t>
      </w:r>
      <w:r w:rsidR="00FF2B43" w:rsidRPr="00E32101">
        <w:rPr>
          <w:rFonts w:ascii="Times New Roman" w:hAnsi="Times New Roman" w:cs="Times New Roman"/>
          <w:sz w:val="28"/>
          <w:szCs w:val="28"/>
        </w:rPr>
        <w:t xml:space="preserve"> сценария произведения. Технологические упражнения по сольфеджио он называет «мертвой», бесполезной и даже вредной музыкой на уроках сольфеджио. </w:t>
      </w:r>
    </w:p>
    <w:p w:rsidR="00FF2B43" w:rsidRPr="00E32101" w:rsidRDefault="00FF2B4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Система  развития общих способностей на основе музыкально-творческого воспитания положена в основу программы известнейшего </w:t>
      </w:r>
      <w:r w:rsidRPr="00E32101">
        <w:rPr>
          <w:rFonts w:ascii="Times New Roman" w:hAnsi="Times New Roman" w:cs="Times New Roman"/>
          <w:sz w:val="28"/>
          <w:szCs w:val="28"/>
        </w:rPr>
        <w:lastRenderedPageBreak/>
        <w:t xml:space="preserve">педагога                В.В. </w:t>
      </w:r>
      <w:r w:rsidRPr="00E32101">
        <w:rPr>
          <w:rFonts w:ascii="Times New Roman" w:hAnsi="Times New Roman" w:cs="Times New Roman"/>
          <w:bCs/>
          <w:sz w:val="28"/>
          <w:szCs w:val="28"/>
        </w:rPr>
        <w:t>Кирюшина</w:t>
      </w:r>
      <w:r w:rsidRPr="00E32101">
        <w:rPr>
          <w:rFonts w:ascii="Times New Roman" w:hAnsi="Times New Roman" w:cs="Times New Roman"/>
          <w:b/>
          <w:bCs/>
          <w:sz w:val="28"/>
          <w:szCs w:val="28"/>
        </w:rPr>
        <w:t>  </w:t>
      </w:r>
      <w:r w:rsidRPr="00E32101">
        <w:rPr>
          <w:rFonts w:ascii="Times New Roman" w:hAnsi="Times New Roman" w:cs="Times New Roman"/>
          <w:sz w:val="28"/>
          <w:szCs w:val="28"/>
        </w:rPr>
        <w:t xml:space="preserve">«Одновременное развитие многомерного интеллекта ребенка через освоение уникального языка музыки».    </w:t>
      </w:r>
      <w:proofErr w:type="gramStart"/>
      <w:r w:rsidRPr="00E32101">
        <w:rPr>
          <w:rFonts w:ascii="Times New Roman" w:hAnsi="Times New Roman" w:cs="Times New Roman"/>
          <w:sz w:val="28"/>
          <w:szCs w:val="28"/>
        </w:rPr>
        <w:t>Она построена  на  музыкальных мифах-сказках, в которых детям самого разного  возраста (от ясельного до школьного) даются основные понятия музыкальной грамоты, теории музыки,  гармонии и сольфеджио, а также вся музыкальная  терминология в доходчивой и понятной для ребенка форме. </w:t>
      </w:r>
      <w:proofErr w:type="gramEnd"/>
    </w:p>
    <w:p w:rsidR="00FF2B43" w:rsidRPr="00E32101" w:rsidRDefault="00FF2B43"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На основе методики В.В. Кирюшина всего за два-три года  осваивается  база музыкального образования, на  которую  по традиционным методикам затрачивается  иногда и до 10 лет.  При этом каждый ученик приобретает развитый абсолютный музыкальный слух.</w:t>
      </w:r>
    </w:p>
    <w:p w:rsidR="00302720" w:rsidRPr="00E32101" w:rsidRDefault="00114D95"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 </w:t>
      </w:r>
      <w:r w:rsidR="00FF2B43" w:rsidRPr="00E32101">
        <w:rPr>
          <w:rFonts w:ascii="Times New Roman" w:hAnsi="Times New Roman" w:cs="Times New Roman"/>
          <w:sz w:val="28"/>
          <w:szCs w:val="28"/>
        </w:rPr>
        <w:t>Отличительной чертой развития  сольфеджио на  рубеже XX-XXI веков стала компьютеризация и привлечение  информационных технологий. </w:t>
      </w:r>
      <w:r w:rsidR="006767C1" w:rsidRPr="00E32101">
        <w:rPr>
          <w:rFonts w:ascii="Times New Roman" w:hAnsi="Times New Roman" w:cs="Times New Roman"/>
          <w:sz w:val="28"/>
          <w:szCs w:val="28"/>
        </w:rPr>
        <w:t xml:space="preserve">Среди исследователей данного направления выделим                       Г.Р. </w:t>
      </w:r>
      <w:proofErr w:type="spellStart"/>
      <w:r w:rsidR="006767C1" w:rsidRPr="00E32101">
        <w:rPr>
          <w:rFonts w:ascii="Times New Roman" w:hAnsi="Times New Roman" w:cs="Times New Roman"/>
          <w:sz w:val="28"/>
          <w:szCs w:val="28"/>
        </w:rPr>
        <w:t>Тараеву</w:t>
      </w:r>
      <w:proofErr w:type="spellEnd"/>
      <w:r w:rsidR="006767C1" w:rsidRPr="00E32101">
        <w:rPr>
          <w:rFonts w:ascii="Times New Roman" w:hAnsi="Times New Roman" w:cs="Times New Roman"/>
          <w:sz w:val="28"/>
          <w:szCs w:val="28"/>
        </w:rPr>
        <w:t xml:space="preserve">, Е. </w:t>
      </w:r>
      <w:proofErr w:type="spellStart"/>
      <w:r w:rsidR="006767C1" w:rsidRPr="00E32101">
        <w:rPr>
          <w:rFonts w:ascii="Times New Roman" w:hAnsi="Times New Roman" w:cs="Times New Roman"/>
          <w:sz w:val="28"/>
          <w:szCs w:val="28"/>
        </w:rPr>
        <w:t>Хайнер</w:t>
      </w:r>
      <w:proofErr w:type="spellEnd"/>
      <w:r w:rsidR="006767C1" w:rsidRPr="00E32101">
        <w:rPr>
          <w:rFonts w:ascii="Times New Roman" w:hAnsi="Times New Roman" w:cs="Times New Roman"/>
          <w:sz w:val="28"/>
          <w:szCs w:val="28"/>
        </w:rPr>
        <w:t xml:space="preserve">,  Д. </w:t>
      </w:r>
      <w:proofErr w:type="spellStart"/>
      <w:r w:rsidR="006767C1" w:rsidRPr="00E32101">
        <w:rPr>
          <w:rFonts w:ascii="Times New Roman" w:hAnsi="Times New Roman" w:cs="Times New Roman"/>
          <w:sz w:val="28"/>
          <w:szCs w:val="28"/>
        </w:rPr>
        <w:t>Берджа</w:t>
      </w:r>
      <w:proofErr w:type="spellEnd"/>
      <w:r w:rsidR="006767C1" w:rsidRPr="00E32101">
        <w:rPr>
          <w:rFonts w:ascii="Times New Roman" w:hAnsi="Times New Roman" w:cs="Times New Roman"/>
          <w:sz w:val="28"/>
          <w:szCs w:val="28"/>
        </w:rPr>
        <w:t>, Б. Арнольда и т.д.</w:t>
      </w:r>
    </w:p>
    <w:p w:rsidR="00BF1B5C" w:rsidRPr="00E32101" w:rsidRDefault="00BF1B5C"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Современные методики музыкального воспитания разных стран во многом соприкасаются с традициями музыкального воспитания в нашей стране. Общие черты современных методик музыкального воспитания следующие:</w:t>
      </w:r>
    </w:p>
    <w:p w:rsidR="00BF1B5C" w:rsidRPr="00E32101" w:rsidRDefault="00BF1B5C" w:rsidP="00E32101">
      <w:pPr>
        <w:pStyle w:val="a3"/>
        <w:numPr>
          <w:ilvl w:val="0"/>
          <w:numId w:val="1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наглядность обучения;</w:t>
      </w:r>
    </w:p>
    <w:p w:rsidR="00BF1B5C" w:rsidRPr="00E32101" w:rsidRDefault="00BF1B5C" w:rsidP="00E32101">
      <w:pPr>
        <w:pStyle w:val="a3"/>
        <w:numPr>
          <w:ilvl w:val="0"/>
          <w:numId w:val="1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активность ученика в процессе добывания знаний;</w:t>
      </w:r>
    </w:p>
    <w:p w:rsidR="00BF1B5C" w:rsidRPr="00E32101" w:rsidRDefault="00BF1B5C" w:rsidP="00E32101">
      <w:pPr>
        <w:pStyle w:val="a3"/>
        <w:numPr>
          <w:ilvl w:val="0"/>
          <w:numId w:val="1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обилие музыкального материала, имеющего большое значение в деле воспитания вкуса ученика;</w:t>
      </w:r>
    </w:p>
    <w:p w:rsidR="00BF1B5C" w:rsidRPr="00E32101" w:rsidRDefault="00BF1B5C" w:rsidP="00E32101">
      <w:pPr>
        <w:pStyle w:val="a3"/>
        <w:numPr>
          <w:ilvl w:val="0"/>
          <w:numId w:val="1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«живое» воспитание чувства ритма (метод «инкорпорирования»);</w:t>
      </w:r>
    </w:p>
    <w:p w:rsidR="00BF1B5C" w:rsidRPr="00E32101" w:rsidRDefault="00BF1B5C" w:rsidP="00E32101">
      <w:pPr>
        <w:pStyle w:val="a3"/>
        <w:numPr>
          <w:ilvl w:val="0"/>
          <w:numId w:val="1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опора на народную песню и детские песни европейских стран;</w:t>
      </w:r>
    </w:p>
    <w:p w:rsidR="00302720" w:rsidRPr="00E32101" w:rsidRDefault="00BF1B5C" w:rsidP="00E32101">
      <w:pPr>
        <w:pStyle w:val="a3"/>
        <w:numPr>
          <w:ilvl w:val="0"/>
          <w:numId w:val="1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игра как основа развития эмоционального восприятия музыки, импровизация.</w:t>
      </w:r>
    </w:p>
    <w:p w:rsidR="00302720" w:rsidRPr="00E32101" w:rsidRDefault="006767C1"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Отметим, что в целом, с</w:t>
      </w:r>
      <w:r w:rsidR="00302720" w:rsidRPr="00E32101">
        <w:rPr>
          <w:rFonts w:ascii="Times New Roman" w:hAnsi="Times New Roman" w:cs="Times New Roman"/>
          <w:sz w:val="28"/>
          <w:szCs w:val="28"/>
        </w:rPr>
        <w:t>ольфеджио на современном этапе – это практический способ воспи</w:t>
      </w:r>
      <w:r w:rsidR="00A55219">
        <w:rPr>
          <w:rFonts w:ascii="Times New Roman" w:hAnsi="Times New Roman" w:cs="Times New Roman"/>
          <w:sz w:val="28"/>
          <w:szCs w:val="28"/>
        </w:rPr>
        <w:t>тания и обучения через музыку</w:t>
      </w:r>
      <w:r w:rsidR="00302720" w:rsidRPr="00E32101">
        <w:rPr>
          <w:rFonts w:ascii="Times New Roman" w:hAnsi="Times New Roman" w:cs="Times New Roman"/>
          <w:sz w:val="28"/>
          <w:szCs w:val="28"/>
        </w:rPr>
        <w:t xml:space="preserve"> и творчество.  Оно  направлено,  прежде всего,  на развитие человека, поддержание его целостности, улучшению контакта с собой и миром.</w:t>
      </w:r>
    </w:p>
    <w:p w:rsidR="00302720" w:rsidRPr="00E32101" w:rsidRDefault="00302720" w:rsidP="00E32101">
      <w:pPr>
        <w:spacing w:after="0" w:line="360" w:lineRule="auto"/>
        <w:jc w:val="both"/>
        <w:rPr>
          <w:rFonts w:ascii="Times New Roman" w:hAnsi="Times New Roman" w:cs="Times New Roman"/>
          <w:sz w:val="28"/>
          <w:szCs w:val="28"/>
        </w:rPr>
      </w:pPr>
    </w:p>
    <w:p w:rsidR="00DB5129" w:rsidRPr="00E32101" w:rsidRDefault="0035345E"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 xml:space="preserve">2.2. Игровой метод формирования основ музыкального мышления в младших классах </w:t>
      </w:r>
    </w:p>
    <w:p w:rsidR="0035345E" w:rsidRPr="00E32101" w:rsidRDefault="0035345E" w:rsidP="00E32101">
      <w:pPr>
        <w:spacing w:after="0" w:line="360" w:lineRule="auto"/>
        <w:jc w:val="both"/>
        <w:rPr>
          <w:rFonts w:ascii="Times New Roman" w:hAnsi="Times New Roman" w:cs="Times New Roman"/>
          <w:b/>
          <w:sz w:val="28"/>
          <w:szCs w:val="28"/>
        </w:rPr>
      </w:pPr>
    </w:p>
    <w:p w:rsidR="00EA679B" w:rsidRPr="00E32101" w:rsidRDefault="00EA679B"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lang w:val="uk-UA"/>
        </w:rPr>
        <w:t>С</w:t>
      </w:r>
      <w:proofErr w:type="spellStart"/>
      <w:r w:rsidRPr="00E32101">
        <w:rPr>
          <w:rFonts w:ascii="Times New Roman" w:hAnsi="Times New Roman" w:cs="Times New Roman"/>
          <w:sz w:val="28"/>
          <w:szCs w:val="28"/>
        </w:rPr>
        <w:t>оздание</w:t>
      </w:r>
      <w:proofErr w:type="spellEnd"/>
      <w:r w:rsidRPr="00E32101">
        <w:rPr>
          <w:rFonts w:ascii="Times New Roman" w:hAnsi="Times New Roman" w:cs="Times New Roman"/>
          <w:sz w:val="28"/>
          <w:szCs w:val="28"/>
        </w:rPr>
        <w:t xml:space="preserve"> живой творческой атмосферы на уроках сольфеджио является одной из основных задач</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педагога. Для усвоения и закрепления пройденного материала есть множество форм работы на уроке,</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которые учащиеся выполн</w:t>
      </w:r>
      <w:r w:rsidR="00057CF0" w:rsidRPr="00E32101">
        <w:rPr>
          <w:rFonts w:ascii="Times New Roman" w:hAnsi="Times New Roman" w:cs="Times New Roman"/>
          <w:sz w:val="28"/>
          <w:szCs w:val="28"/>
        </w:rPr>
        <w:t>яют с большим удовольствием</w:t>
      </w:r>
      <w:r w:rsidRPr="00E32101">
        <w:rPr>
          <w:rFonts w:ascii="Times New Roman" w:hAnsi="Times New Roman" w:cs="Times New Roman"/>
          <w:sz w:val="28"/>
          <w:szCs w:val="28"/>
        </w:rPr>
        <w:t>.</w:t>
      </w:r>
    </w:p>
    <w:p w:rsidR="0035345E" w:rsidRPr="00E32101" w:rsidRDefault="00EA679B"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Большой педагогический потенциал содержат дидактические игры.</w:t>
      </w:r>
      <w:r w:rsidR="00057CF0"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 xml:space="preserve"> Л. Выготский считал, что</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 xml:space="preserve">игра является подготовительной ступенью художественного развития ребенка. Он отмечал, что </w:t>
      </w:r>
      <w:r w:rsidRPr="00E32101">
        <w:rPr>
          <w:rFonts w:ascii="Times New Roman" w:hAnsi="Times New Roman" w:cs="Times New Roman"/>
          <w:sz w:val="28"/>
          <w:szCs w:val="28"/>
          <w:lang w:val="uk-UA"/>
        </w:rPr>
        <w:t>«</w:t>
      </w:r>
      <w:r w:rsidRPr="00E32101">
        <w:rPr>
          <w:rFonts w:ascii="Times New Roman" w:hAnsi="Times New Roman" w:cs="Times New Roman"/>
          <w:sz w:val="28"/>
          <w:szCs w:val="28"/>
        </w:rPr>
        <w:t>в школьном</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возрасте игра и занятия, игра и труд образуют два основных русла, по которым протекает деятельность</w:t>
      </w:r>
      <w:r w:rsidRPr="00E32101">
        <w:rPr>
          <w:rFonts w:ascii="Times New Roman" w:hAnsi="Times New Roman" w:cs="Times New Roman"/>
          <w:sz w:val="28"/>
          <w:szCs w:val="28"/>
          <w:lang w:val="uk-UA"/>
        </w:rPr>
        <w:t xml:space="preserve"> ш</w:t>
      </w:r>
      <w:proofErr w:type="spellStart"/>
      <w:r w:rsidRPr="00E32101">
        <w:rPr>
          <w:rFonts w:ascii="Times New Roman" w:hAnsi="Times New Roman" w:cs="Times New Roman"/>
          <w:sz w:val="28"/>
          <w:szCs w:val="28"/>
        </w:rPr>
        <w:t>кольников</w:t>
      </w:r>
      <w:proofErr w:type="spellEnd"/>
      <w:r w:rsidRPr="00E32101">
        <w:rPr>
          <w:rFonts w:ascii="Times New Roman" w:hAnsi="Times New Roman" w:cs="Times New Roman"/>
          <w:sz w:val="28"/>
          <w:szCs w:val="28"/>
          <w:lang w:val="uk-UA"/>
        </w:rPr>
        <w:t>»</w:t>
      </w:r>
      <w:r w:rsidRPr="00E32101">
        <w:rPr>
          <w:rFonts w:ascii="Times New Roman" w:hAnsi="Times New Roman" w:cs="Times New Roman"/>
          <w:sz w:val="28"/>
          <w:szCs w:val="28"/>
        </w:rPr>
        <w:t xml:space="preserve">. Л. Выготский видел в игре </w:t>
      </w:r>
      <w:r w:rsidRPr="00E32101">
        <w:rPr>
          <w:rFonts w:ascii="Times New Roman" w:hAnsi="Times New Roman" w:cs="Times New Roman"/>
          <w:sz w:val="28"/>
          <w:szCs w:val="28"/>
          <w:lang w:val="uk-UA"/>
        </w:rPr>
        <w:t>«</w:t>
      </w:r>
      <w:r w:rsidRPr="00E32101">
        <w:rPr>
          <w:rFonts w:ascii="Times New Roman" w:hAnsi="Times New Roman" w:cs="Times New Roman"/>
          <w:sz w:val="28"/>
          <w:szCs w:val="28"/>
        </w:rPr>
        <w:t>неиссякаемый источник развития личности, сферу,</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определяет «зону ближайшего развития»</w:t>
      </w:r>
      <w:r w:rsidRPr="00E32101">
        <w:rPr>
          <w:rFonts w:ascii="Times New Roman" w:hAnsi="Times New Roman" w:cs="Times New Roman"/>
          <w:sz w:val="28"/>
          <w:szCs w:val="28"/>
          <w:lang w:val="uk-UA"/>
        </w:rPr>
        <w:t>»</w:t>
      </w:r>
      <w:r w:rsidR="002067F0"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_Ref12657122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10</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c. 62-68]. Несмотря на то, что игровая деятельность</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является ведущей в дошкольном возрасте, значимость ее не снижается и у детей следующего возрастного</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периода</w:t>
      </w:r>
      <w:r w:rsidRPr="00E32101">
        <w:rPr>
          <w:rFonts w:ascii="Times New Roman" w:hAnsi="Times New Roman" w:cs="Times New Roman"/>
          <w:sz w:val="28"/>
          <w:szCs w:val="28"/>
          <w:lang w:val="uk-UA"/>
        </w:rPr>
        <w:t xml:space="preserve"> –</w:t>
      </w:r>
      <w:r w:rsidRPr="00E32101">
        <w:rPr>
          <w:rFonts w:ascii="Times New Roman" w:hAnsi="Times New Roman" w:cs="Times New Roman"/>
          <w:sz w:val="28"/>
          <w:szCs w:val="28"/>
        </w:rPr>
        <w:t xml:space="preserve"> младшего школьного возраста.</w:t>
      </w:r>
    </w:p>
    <w:p w:rsidR="00660994" w:rsidRPr="00E32101" w:rsidRDefault="00660994"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Н</w:t>
      </w:r>
      <w:r w:rsidR="00057CF0" w:rsidRPr="00E32101">
        <w:rPr>
          <w:rFonts w:ascii="Times New Roman" w:hAnsi="Times New Roman" w:cs="Times New Roman"/>
          <w:sz w:val="28"/>
          <w:szCs w:val="28"/>
        </w:rPr>
        <w:t>а</w:t>
      </w:r>
      <w:r w:rsidRPr="00E32101">
        <w:rPr>
          <w:rFonts w:ascii="Times New Roman" w:hAnsi="Times New Roman" w:cs="Times New Roman"/>
          <w:sz w:val="28"/>
          <w:szCs w:val="28"/>
        </w:rPr>
        <w:t xml:space="preserve"> </w:t>
      </w:r>
      <w:r w:rsidR="00057CF0" w:rsidRPr="00E32101">
        <w:rPr>
          <w:rFonts w:ascii="Times New Roman" w:hAnsi="Times New Roman" w:cs="Times New Roman"/>
          <w:sz w:val="28"/>
          <w:szCs w:val="28"/>
        </w:rPr>
        <w:t>занятия, наполненные движением, музыкой, игрой, ученики идут с большим удово</w:t>
      </w:r>
      <w:r w:rsidRPr="00E32101">
        <w:rPr>
          <w:rFonts w:ascii="Times New Roman" w:hAnsi="Times New Roman" w:cs="Times New Roman"/>
          <w:sz w:val="28"/>
          <w:szCs w:val="28"/>
        </w:rPr>
        <w:t xml:space="preserve">льствием, как на концерт </w:t>
      </w:r>
      <w:r w:rsidR="00057CF0" w:rsidRPr="00E32101">
        <w:rPr>
          <w:rFonts w:ascii="Times New Roman" w:hAnsi="Times New Roman" w:cs="Times New Roman"/>
          <w:sz w:val="28"/>
          <w:szCs w:val="28"/>
        </w:rPr>
        <w:t xml:space="preserve">или своеобразный праздник. </w:t>
      </w:r>
    </w:p>
    <w:p w:rsidR="00057CF0" w:rsidRPr="00E32101" w:rsidRDefault="00660994"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Применение игрового метода напрямую связано с</w:t>
      </w:r>
      <w:r w:rsidR="00057CF0" w:rsidRPr="00E32101">
        <w:rPr>
          <w:rFonts w:ascii="Times New Roman" w:hAnsi="Times New Roman" w:cs="Times New Roman"/>
          <w:sz w:val="28"/>
          <w:szCs w:val="28"/>
        </w:rPr>
        <w:t xml:space="preserve"> пением и движениями под музыку.</w:t>
      </w:r>
    </w:p>
    <w:p w:rsidR="00057CF0" w:rsidRPr="00E32101" w:rsidRDefault="00057CF0" w:rsidP="00E32101">
      <w:pPr>
        <w:spacing w:after="0" w:line="360" w:lineRule="auto"/>
        <w:ind w:firstLine="708"/>
        <w:jc w:val="both"/>
        <w:rPr>
          <w:rFonts w:ascii="Times New Roman" w:hAnsi="Times New Roman" w:cs="Times New Roman"/>
          <w:sz w:val="28"/>
          <w:szCs w:val="28"/>
        </w:rPr>
      </w:pPr>
      <w:proofErr w:type="gramStart"/>
      <w:r w:rsidRPr="00E32101">
        <w:rPr>
          <w:rFonts w:ascii="Times New Roman" w:hAnsi="Times New Roman" w:cs="Times New Roman"/>
          <w:sz w:val="28"/>
          <w:szCs w:val="28"/>
        </w:rPr>
        <w:t>Следует отметить ряд наиболее популярных игр: разложени</w:t>
      </w:r>
      <w:r w:rsidR="00660994" w:rsidRPr="00E32101">
        <w:rPr>
          <w:rFonts w:ascii="Times New Roman" w:hAnsi="Times New Roman" w:cs="Times New Roman"/>
          <w:sz w:val="28"/>
          <w:szCs w:val="28"/>
        </w:rPr>
        <w:t xml:space="preserve">е ритмов (диктанта, упражнений) </w:t>
      </w:r>
      <w:r w:rsidRPr="00E32101">
        <w:rPr>
          <w:rFonts w:ascii="Times New Roman" w:hAnsi="Times New Roman" w:cs="Times New Roman"/>
          <w:sz w:val="28"/>
          <w:szCs w:val="28"/>
        </w:rPr>
        <w:t xml:space="preserve">карточками, цветные кубики, </w:t>
      </w:r>
      <w:proofErr w:type="spellStart"/>
      <w:r w:rsidRPr="00E32101">
        <w:rPr>
          <w:rFonts w:ascii="Times New Roman" w:hAnsi="Times New Roman" w:cs="Times New Roman"/>
          <w:sz w:val="28"/>
          <w:szCs w:val="28"/>
        </w:rPr>
        <w:t>ритмо</w:t>
      </w:r>
      <w:proofErr w:type="spellEnd"/>
      <w:r w:rsidRPr="00E32101">
        <w:rPr>
          <w:rFonts w:ascii="Times New Roman" w:hAnsi="Times New Roman" w:cs="Times New Roman"/>
          <w:sz w:val="28"/>
          <w:szCs w:val="28"/>
        </w:rPr>
        <w:t>-интонационное домино,</w:t>
      </w:r>
      <w:r w:rsidR="00A55219">
        <w:rPr>
          <w:rFonts w:ascii="Times New Roman" w:hAnsi="Times New Roman" w:cs="Times New Roman"/>
          <w:sz w:val="28"/>
          <w:szCs w:val="28"/>
        </w:rPr>
        <w:t xml:space="preserve"> простофиля-торопыга, ритмическое</w:t>
      </w:r>
      <w:r w:rsidRPr="00E32101">
        <w:rPr>
          <w:rFonts w:ascii="Times New Roman" w:hAnsi="Times New Roman" w:cs="Times New Roman"/>
          <w:sz w:val="28"/>
          <w:szCs w:val="28"/>
        </w:rPr>
        <w:t xml:space="preserve"> и</w:t>
      </w:r>
      <w:r w:rsidR="00660994" w:rsidRPr="00E32101">
        <w:rPr>
          <w:rFonts w:ascii="Times New Roman" w:hAnsi="Times New Roman" w:cs="Times New Roman"/>
          <w:sz w:val="28"/>
          <w:szCs w:val="28"/>
        </w:rPr>
        <w:t xml:space="preserve"> </w:t>
      </w:r>
      <w:r w:rsidR="00A55219">
        <w:rPr>
          <w:rFonts w:ascii="Times New Roman" w:hAnsi="Times New Roman" w:cs="Times New Roman"/>
          <w:sz w:val="28"/>
          <w:szCs w:val="28"/>
        </w:rPr>
        <w:t>мелодическое</w:t>
      </w:r>
      <w:r w:rsidRPr="00E32101">
        <w:rPr>
          <w:rFonts w:ascii="Times New Roman" w:hAnsi="Times New Roman" w:cs="Times New Roman"/>
          <w:sz w:val="28"/>
          <w:szCs w:val="28"/>
        </w:rPr>
        <w:t xml:space="preserve"> эхо, игры на опережение, где за основу взять настольные игры (которые имеют фишки и</w:t>
      </w:r>
      <w:proofErr w:type="gramEnd"/>
    </w:p>
    <w:p w:rsidR="00057CF0" w:rsidRPr="00E32101" w:rsidRDefault="00057CF0"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поле с шагами)</w:t>
      </w:r>
      <w:r w:rsidR="00A55219">
        <w:rPr>
          <w:rFonts w:ascii="Times New Roman" w:hAnsi="Times New Roman" w:cs="Times New Roman"/>
          <w:sz w:val="28"/>
          <w:szCs w:val="28"/>
        </w:rPr>
        <w:t xml:space="preserve">, </w:t>
      </w:r>
      <w:r w:rsidR="00660994" w:rsidRPr="00E32101">
        <w:rPr>
          <w:rFonts w:ascii="Times New Roman" w:hAnsi="Times New Roman" w:cs="Times New Roman"/>
          <w:sz w:val="28"/>
          <w:szCs w:val="28"/>
        </w:rPr>
        <w:t>«Музыкальные игры на уроках сол</w:t>
      </w:r>
      <w:r w:rsidR="00A55219">
        <w:rPr>
          <w:rFonts w:ascii="Times New Roman" w:hAnsi="Times New Roman" w:cs="Times New Roman"/>
          <w:sz w:val="28"/>
          <w:szCs w:val="28"/>
        </w:rPr>
        <w:t xml:space="preserve">ьфеджио» Т. </w:t>
      </w:r>
      <w:proofErr w:type="spellStart"/>
      <w:r w:rsidR="00A55219">
        <w:rPr>
          <w:rFonts w:ascii="Times New Roman" w:hAnsi="Times New Roman" w:cs="Times New Roman"/>
          <w:sz w:val="28"/>
          <w:szCs w:val="28"/>
        </w:rPr>
        <w:t>Огороднова</w:t>
      </w:r>
      <w:proofErr w:type="spellEnd"/>
      <w:r w:rsidR="00A55219">
        <w:rPr>
          <w:rFonts w:ascii="Times New Roman" w:hAnsi="Times New Roman" w:cs="Times New Roman"/>
          <w:sz w:val="28"/>
          <w:szCs w:val="28"/>
        </w:rPr>
        <w:t>-Духанина</w:t>
      </w:r>
      <w:r w:rsidRPr="00E32101">
        <w:rPr>
          <w:rFonts w:ascii="Times New Roman" w:hAnsi="Times New Roman" w:cs="Times New Roman"/>
          <w:sz w:val="28"/>
          <w:szCs w:val="28"/>
        </w:rPr>
        <w:t>. Рассмотрим их более подробно.</w:t>
      </w:r>
    </w:p>
    <w:p w:rsidR="00057CF0" w:rsidRPr="00E32101" w:rsidRDefault="00057CF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Очень распространены настольные игры, где учитель исп</w:t>
      </w:r>
      <w:r w:rsidR="00660994" w:rsidRPr="00E32101">
        <w:rPr>
          <w:rFonts w:ascii="Times New Roman" w:hAnsi="Times New Roman" w:cs="Times New Roman"/>
          <w:sz w:val="28"/>
          <w:szCs w:val="28"/>
        </w:rPr>
        <w:t>ользует поле с шагами и фишки. К</w:t>
      </w:r>
      <w:r w:rsidRPr="00E32101">
        <w:rPr>
          <w:rFonts w:ascii="Times New Roman" w:hAnsi="Times New Roman" w:cs="Times New Roman"/>
          <w:sz w:val="28"/>
          <w:szCs w:val="28"/>
        </w:rPr>
        <w:t>аждому</w:t>
      </w:r>
      <w:r w:rsidR="00660994" w:rsidRPr="00E32101">
        <w:rPr>
          <w:rFonts w:ascii="Times New Roman" w:hAnsi="Times New Roman" w:cs="Times New Roman"/>
          <w:sz w:val="28"/>
          <w:szCs w:val="28"/>
        </w:rPr>
        <w:t xml:space="preserve"> </w:t>
      </w:r>
      <w:r w:rsidRPr="00E32101">
        <w:rPr>
          <w:rFonts w:ascii="Times New Roman" w:hAnsi="Times New Roman" w:cs="Times New Roman"/>
          <w:sz w:val="28"/>
          <w:szCs w:val="28"/>
        </w:rPr>
        <w:t xml:space="preserve">ученику раздаются разные фишки, которые в </w:t>
      </w:r>
      <w:r w:rsidRPr="00E32101">
        <w:rPr>
          <w:rFonts w:ascii="Times New Roman" w:hAnsi="Times New Roman" w:cs="Times New Roman"/>
          <w:sz w:val="28"/>
          <w:szCs w:val="28"/>
        </w:rPr>
        <w:lastRenderedPageBreak/>
        <w:t>случае правильного ответа</w:t>
      </w:r>
      <w:r w:rsidR="00660994" w:rsidRPr="00E32101">
        <w:rPr>
          <w:rFonts w:ascii="Times New Roman" w:hAnsi="Times New Roman" w:cs="Times New Roman"/>
          <w:sz w:val="28"/>
          <w:szCs w:val="28"/>
        </w:rPr>
        <w:t xml:space="preserve"> ученик передвигает на один шаг </w:t>
      </w:r>
      <w:r w:rsidRPr="00E32101">
        <w:rPr>
          <w:rFonts w:ascii="Times New Roman" w:hAnsi="Times New Roman" w:cs="Times New Roman"/>
          <w:sz w:val="28"/>
          <w:szCs w:val="28"/>
        </w:rPr>
        <w:t>свою</w:t>
      </w:r>
      <w:r w:rsidR="00660994" w:rsidRPr="00E32101">
        <w:rPr>
          <w:rFonts w:ascii="Times New Roman" w:hAnsi="Times New Roman" w:cs="Times New Roman"/>
          <w:sz w:val="28"/>
          <w:szCs w:val="28"/>
        </w:rPr>
        <w:t xml:space="preserve"> фишку. Это игры на опережение –</w:t>
      </w:r>
      <w:r w:rsidRPr="00E32101">
        <w:rPr>
          <w:rFonts w:ascii="Times New Roman" w:hAnsi="Times New Roman" w:cs="Times New Roman"/>
          <w:sz w:val="28"/>
          <w:szCs w:val="28"/>
        </w:rPr>
        <w:t xml:space="preserve"> чем больше правильных ответов, тем скорее ученик</w:t>
      </w:r>
    </w:p>
    <w:p w:rsidR="00057CF0" w:rsidRPr="00E32101" w:rsidRDefault="00057CF0"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дойдет до финиша и одерж</w:t>
      </w:r>
      <w:r w:rsidR="00660994" w:rsidRPr="00E32101">
        <w:rPr>
          <w:rFonts w:ascii="Times New Roman" w:hAnsi="Times New Roman" w:cs="Times New Roman"/>
          <w:sz w:val="28"/>
          <w:szCs w:val="28"/>
        </w:rPr>
        <w:t xml:space="preserve">ит победу. Таких игр множество. </w:t>
      </w:r>
      <w:r w:rsidR="00A55219">
        <w:rPr>
          <w:rFonts w:ascii="Times New Roman" w:hAnsi="Times New Roman" w:cs="Times New Roman"/>
          <w:sz w:val="28"/>
          <w:szCs w:val="28"/>
        </w:rPr>
        <w:t>«Ритмическое и мелодическое</w:t>
      </w:r>
      <w:r w:rsidRPr="00E32101">
        <w:rPr>
          <w:rFonts w:ascii="Times New Roman" w:hAnsi="Times New Roman" w:cs="Times New Roman"/>
          <w:sz w:val="28"/>
          <w:szCs w:val="28"/>
        </w:rPr>
        <w:t xml:space="preserve"> эхо</w:t>
      </w:r>
      <w:r w:rsidR="00A55219">
        <w:rPr>
          <w:rFonts w:ascii="Times New Roman" w:hAnsi="Times New Roman" w:cs="Times New Roman"/>
          <w:sz w:val="28"/>
          <w:szCs w:val="28"/>
        </w:rPr>
        <w:t>» – игра, знакомая всем преподавателям</w:t>
      </w:r>
      <w:r w:rsidR="00660994" w:rsidRPr="00E32101">
        <w:rPr>
          <w:rFonts w:ascii="Times New Roman" w:hAnsi="Times New Roman" w:cs="Times New Roman"/>
          <w:sz w:val="28"/>
          <w:szCs w:val="28"/>
        </w:rPr>
        <w:t xml:space="preserve"> сольфеджио. Детям предлагается </w:t>
      </w:r>
      <w:r w:rsidRPr="00E32101">
        <w:rPr>
          <w:rFonts w:ascii="Times New Roman" w:hAnsi="Times New Roman" w:cs="Times New Roman"/>
          <w:sz w:val="28"/>
          <w:szCs w:val="28"/>
        </w:rPr>
        <w:t>повторить за учителем, как «эхо», ритмический рисунок.</w:t>
      </w:r>
    </w:p>
    <w:p w:rsidR="00660994" w:rsidRPr="00E32101" w:rsidRDefault="00660994"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Ритмическая игра «Эхо» развивает точность слухового восприятия, музыкальное мышление, память и чувство формы.</w:t>
      </w:r>
    </w:p>
    <w:p w:rsidR="00660994" w:rsidRPr="00E32101" w:rsidRDefault="00660994"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Игра состоит в следующем: учитель простукивает ритмичную последовательность, которую дети должны затем правильно повторить, не нарушая общего движения. В том случае, если не все дети сумели точно повторить ритм, учитель его повторяет снова. Роль</w:t>
      </w:r>
      <w:r w:rsidR="008826B1" w:rsidRPr="00E32101">
        <w:rPr>
          <w:rFonts w:ascii="Times New Roman" w:hAnsi="Times New Roman" w:cs="Times New Roman"/>
          <w:sz w:val="28"/>
          <w:szCs w:val="28"/>
        </w:rPr>
        <w:t xml:space="preserve"> ведущего в определенный момент </w:t>
      </w:r>
      <w:r w:rsidRPr="00E32101">
        <w:rPr>
          <w:rFonts w:ascii="Times New Roman" w:hAnsi="Times New Roman" w:cs="Times New Roman"/>
          <w:sz w:val="28"/>
          <w:szCs w:val="28"/>
        </w:rPr>
        <w:t>может быть передана кому-то из учеников. Интересными могут быть парн</w:t>
      </w:r>
      <w:r w:rsidR="008826B1" w:rsidRPr="00E32101">
        <w:rPr>
          <w:rFonts w:ascii="Times New Roman" w:hAnsi="Times New Roman" w:cs="Times New Roman"/>
          <w:sz w:val="28"/>
          <w:szCs w:val="28"/>
        </w:rPr>
        <w:t xml:space="preserve">ые или групповые варианты игры, </w:t>
      </w:r>
      <w:r w:rsidR="00A55219">
        <w:rPr>
          <w:rFonts w:ascii="Times New Roman" w:hAnsi="Times New Roman" w:cs="Times New Roman"/>
          <w:sz w:val="28"/>
          <w:szCs w:val="28"/>
        </w:rPr>
        <w:t>добавляющие</w:t>
      </w:r>
      <w:r w:rsidRPr="00E32101">
        <w:rPr>
          <w:rFonts w:ascii="Times New Roman" w:hAnsi="Times New Roman" w:cs="Times New Roman"/>
          <w:sz w:val="28"/>
          <w:szCs w:val="28"/>
        </w:rPr>
        <w:t xml:space="preserve"> элемент состязательности.</w:t>
      </w:r>
    </w:p>
    <w:p w:rsidR="00057CF0" w:rsidRPr="00E32101" w:rsidRDefault="00660994"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Ритм, который в игре «Эхо»</w:t>
      </w:r>
      <w:r w:rsidR="008826B1" w:rsidRPr="00E32101">
        <w:rPr>
          <w:rFonts w:ascii="Times New Roman" w:hAnsi="Times New Roman" w:cs="Times New Roman"/>
          <w:sz w:val="28"/>
          <w:szCs w:val="28"/>
        </w:rPr>
        <w:t xml:space="preserve"> учителем был просто воспроизведен</w:t>
      </w:r>
      <w:r w:rsidRPr="00E32101">
        <w:rPr>
          <w:rFonts w:ascii="Times New Roman" w:hAnsi="Times New Roman" w:cs="Times New Roman"/>
          <w:sz w:val="28"/>
          <w:szCs w:val="28"/>
        </w:rPr>
        <w:t>, может стать поводом для</w:t>
      </w:r>
      <w:r w:rsidR="008826B1" w:rsidRPr="00E32101">
        <w:rPr>
          <w:rFonts w:ascii="Times New Roman" w:hAnsi="Times New Roman" w:cs="Times New Roman"/>
          <w:sz w:val="28"/>
          <w:szCs w:val="28"/>
        </w:rPr>
        <w:t xml:space="preserve"> творческой</w:t>
      </w:r>
      <w:r w:rsidRPr="00E32101">
        <w:rPr>
          <w:rFonts w:ascii="Times New Roman" w:hAnsi="Times New Roman" w:cs="Times New Roman"/>
          <w:sz w:val="28"/>
          <w:szCs w:val="28"/>
        </w:rPr>
        <w:t xml:space="preserve"> аранжировки детьми в виде ра</w:t>
      </w:r>
      <w:r w:rsidR="00A55219">
        <w:rPr>
          <w:rFonts w:ascii="Times New Roman" w:hAnsi="Times New Roman" w:cs="Times New Roman"/>
          <w:sz w:val="28"/>
          <w:szCs w:val="28"/>
        </w:rPr>
        <w:t>зличных громких жестов. В группе</w:t>
      </w:r>
      <w:r w:rsidRPr="00E32101">
        <w:rPr>
          <w:rFonts w:ascii="Times New Roman" w:hAnsi="Times New Roman" w:cs="Times New Roman"/>
          <w:sz w:val="28"/>
          <w:szCs w:val="28"/>
        </w:rPr>
        <w:t xml:space="preserve"> это может стать увлекательным соревнованием, когда несколько детей смогут предложить каждый свой вариант инструментовки «громкими жестами» одной и той же ритмической последовательно</w:t>
      </w:r>
      <w:r w:rsidR="008826B1" w:rsidRPr="00E32101">
        <w:rPr>
          <w:rFonts w:ascii="Times New Roman" w:hAnsi="Times New Roman" w:cs="Times New Roman"/>
          <w:sz w:val="28"/>
          <w:szCs w:val="28"/>
        </w:rPr>
        <w:t xml:space="preserve">сти. При всей простоте подобных </w:t>
      </w:r>
      <w:r w:rsidRPr="00E32101">
        <w:rPr>
          <w:rFonts w:ascii="Times New Roman" w:hAnsi="Times New Roman" w:cs="Times New Roman"/>
          <w:sz w:val="28"/>
          <w:szCs w:val="28"/>
        </w:rPr>
        <w:t>задач они развивают сам импульс к творчеству, что является залогом успешного импровизационного</w:t>
      </w:r>
      <w:r w:rsidR="008826B1" w:rsidRPr="00E32101">
        <w:rPr>
          <w:rFonts w:ascii="Times New Roman" w:hAnsi="Times New Roman" w:cs="Times New Roman"/>
          <w:sz w:val="28"/>
          <w:szCs w:val="28"/>
        </w:rPr>
        <w:t xml:space="preserve"> музицирования в дальнейшем</w:t>
      </w:r>
      <w:r w:rsidRPr="00E32101">
        <w:rPr>
          <w:rFonts w:ascii="Times New Roman" w:hAnsi="Times New Roman" w:cs="Times New Roman"/>
          <w:sz w:val="28"/>
          <w:szCs w:val="28"/>
        </w:rPr>
        <w:t>.</w:t>
      </w:r>
    </w:p>
    <w:p w:rsidR="00057CF0" w:rsidRPr="00E32101" w:rsidRDefault="008826B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Игра «Ритмоинт</w:t>
      </w:r>
      <w:r w:rsidR="00A55219">
        <w:rPr>
          <w:rFonts w:ascii="Times New Roman" w:hAnsi="Times New Roman" w:cs="Times New Roman"/>
          <w:sz w:val="28"/>
          <w:szCs w:val="28"/>
        </w:rPr>
        <w:t>онационное домино», предложенная</w:t>
      </w:r>
      <w:r w:rsidRPr="00E32101">
        <w:rPr>
          <w:rFonts w:ascii="Times New Roman" w:hAnsi="Times New Roman" w:cs="Times New Roman"/>
          <w:sz w:val="28"/>
          <w:szCs w:val="28"/>
        </w:rPr>
        <w:t xml:space="preserve"> Г.С. </w:t>
      </w:r>
      <w:proofErr w:type="spellStart"/>
      <w:r w:rsidRPr="00E32101">
        <w:rPr>
          <w:rFonts w:ascii="Times New Roman" w:hAnsi="Times New Roman" w:cs="Times New Roman"/>
          <w:sz w:val="28"/>
          <w:szCs w:val="28"/>
        </w:rPr>
        <w:t>Ветошкиной</w:t>
      </w:r>
      <w:proofErr w:type="spellEnd"/>
      <w:r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lang w:val="en-US"/>
        </w:rPr>
        <w:fldChar w:fldCharType="begin"/>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 xml:space="preserve"> _</w:instrText>
      </w:r>
      <w:r w:rsidR="002067F0" w:rsidRPr="00E32101">
        <w:rPr>
          <w:rFonts w:ascii="Times New Roman" w:hAnsi="Times New Roman" w:cs="Times New Roman"/>
          <w:sz w:val="28"/>
          <w:szCs w:val="28"/>
          <w:lang w:val="en-US"/>
        </w:rPr>
        <w:instrText>Ref</w:instrText>
      </w:r>
      <w:r w:rsidR="002067F0" w:rsidRPr="00E32101">
        <w:rPr>
          <w:rFonts w:ascii="Times New Roman" w:hAnsi="Times New Roman" w:cs="Times New Roman"/>
          <w:sz w:val="28"/>
          <w:szCs w:val="28"/>
        </w:rPr>
        <w:instrText>12657134 \</w:instrText>
      </w:r>
      <w:r w:rsidR="002067F0" w:rsidRPr="00E32101">
        <w:rPr>
          <w:rFonts w:ascii="Times New Roman" w:hAnsi="Times New Roman" w:cs="Times New Roman"/>
          <w:sz w:val="28"/>
          <w:szCs w:val="28"/>
          <w:lang w:val="en-US"/>
        </w:rPr>
        <w:instrText>r</w:instrText>
      </w:r>
      <w:r w:rsidR="002067F0"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instrText>h</w:instrText>
      </w:r>
      <w:r w:rsidR="002067F0" w:rsidRPr="00E32101">
        <w:rPr>
          <w:rFonts w:ascii="Times New Roman" w:hAnsi="Times New Roman" w:cs="Times New Roman"/>
          <w:sz w:val="28"/>
          <w:szCs w:val="28"/>
        </w:rPr>
        <w:instrText xml:space="preserve"> </w:instrText>
      </w:r>
      <w:r w:rsidR="00E32101" w:rsidRPr="00E32101">
        <w:rPr>
          <w:rFonts w:ascii="Times New Roman" w:hAnsi="Times New Roman" w:cs="Times New Roman"/>
          <w:sz w:val="28"/>
          <w:szCs w:val="28"/>
        </w:rPr>
        <w:instrText xml:space="preserve"> \* </w:instrText>
      </w:r>
      <w:r w:rsidR="00E32101" w:rsidRPr="00E32101">
        <w:rPr>
          <w:rFonts w:ascii="Times New Roman" w:hAnsi="Times New Roman" w:cs="Times New Roman"/>
          <w:sz w:val="28"/>
          <w:szCs w:val="28"/>
          <w:lang w:val="en-US"/>
        </w:rPr>
        <w:instrText>MERGEFORMAT</w:instrText>
      </w:r>
      <w:r w:rsidR="00E32101" w:rsidRPr="00E32101">
        <w:rPr>
          <w:rFonts w:ascii="Times New Roman" w:hAnsi="Times New Roman" w:cs="Times New Roman"/>
          <w:sz w:val="28"/>
          <w:szCs w:val="28"/>
        </w:rPr>
        <w:instrText xml:space="preserve"> </w:instrText>
      </w:r>
      <w:r w:rsidR="002067F0" w:rsidRPr="00E32101">
        <w:rPr>
          <w:rFonts w:ascii="Times New Roman" w:hAnsi="Times New Roman" w:cs="Times New Roman"/>
          <w:sz w:val="28"/>
          <w:szCs w:val="28"/>
          <w:lang w:val="en-US"/>
        </w:rPr>
      </w:r>
      <w:r w:rsidR="002067F0" w:rsidRPr="00E32101">
        <w:rPr>
          <w:rFonts w:ascii="Times New Roman" w:hAnsi="Times New Roman" w:cs="Times New Roman"/>
          <w:sz w:val="28"/>
          <w:szCs w:val="28"/>
          <w:lang w:val="en-US"/>
        </w:rPr>
        <w:fldChar w:fldCharType="separate"/>
      </w:r>
      <w:r w:rsidR="002067F0" w:rsidRPr="00E32101">
        <w:rPr>
          <w:rFonts w:ascii="Times New Roman" w:hAnsi="Times New Roman" w:cs="Times New Roman"/>
          <w:sz w:val="28"/>
          <w:szCs w:val="28"/>
        </w:rPr>
        <w:t>8</w:t>
      </w:r>
      <w:r w:rsidR="002067F0" w:rsidRPr="00E32101">
        <w:rPr>
          <w:rFonts w:ascii="Times New Roman" w:hAnsi="Times New Roman" w:cs="Times New Roman"/>
          <w:sz w:val="28"/>
          <w:szCs w:val="28"/>
          <w:lang w:val="en-US"/>
        </w:rPr>
        <w:fldChar w:fldCharType="end"/>
      </w:r>
      <w:r w:rsidRPr="00E32101">
        <w:rPr>
          <w:rFonts w:ascii="Times New Roman" w:hAnsi="Times New Roman" w:cs="Times New Roman"/>
          <w:sz w:val="28"/>
          <w:szCs w:val="28"/>
        </w:rPr>
        <w:t>], представляет собой настольную музыкальную игру по принципу домино. Игра состоит</w:t>
      </w:r>
      <w:r w:rsidR="002067F0" w:rsidRPr="00E32101">
        <w:rPr>
          <w:rFonts w:ascii="Times New Roman" w:hAnsi="Times New Roman" w:cs="Times New Roman"/>
          <w:sz w:val="28"/>
          <w:szCs w:val="28"/>
        </w:rPr>
        <w:t xml:space="preserve"> из 28-ми косточек, дощечек или </w:t>
      </w:r>
      <w:r w:rsidRPr="00E32101">
        <w:rPr>
          <w:rFonts w:ascii="Times New Roman" w:hAnsi="Times New Roman" w:cs="Times New Roman"/>
          <w:sz w:val="28"/>
          <w:szCs w:val="28"/>
        </w:rPr>
        <w:t xml:space="preserve">картонных прямоугольников. Вариантов игры может быть несколько: ритмичное, интонационное и ритмоинтонационное домино для младших классов. Виды исполнения могут быть разными, здесь можно предложить учащимся пофантазировать: в интонационном домино может быть голосовое звучание с ручными знаками или без них, а в ритмическом – исполнение ударами со счетом, </w:t>
      </w:r>
      <w:proofErr w:type="spellStart"/>
      <w:r w:rsidR="00A55219">
        <w:rPr>
          <w:rFonts w:ascii="Times New Roman" w:hAnsi="Times New Roman" w:cs="Times New Roman"/>
          <w:sz w:val="28"/>
          <w:szCs w:val="28"/>
        </w:rPr>
        <w:lastRenderedPageBreak/>
        <w:t>ритмослог</w:t>
      </w:r>
      <w:r w:rsidRPr="00E32101">
        <w:rPr>
          <w:rFonts w:ascii="Times New Roman" w:hAnsi="Times New Roman" w:cs="Times New Roman"/>
          <w:sz w:val="28"/>
          <w:szCs w:val="28"/>
        </w:rPr>
        <w:t>ами</w:t>
      </w:r>
      <w:proofErr w:type="spellEnd"/>
      <w:r w:rsidRPr="00E32101">
        <w:rPr>
          <w:rFonts w:ascii="Times New Roman" w:hAnsi="Times New Roman" w:cs="Times New Roman"/>
          <w:sz w:val="28"/>
          <w:szCs w:val="28"/>
        </w:rPr>
        <w:t>, различными движениями и тому подобное. Игра в интонационное домино предусматривает заданную тональность и л</w:t>
      </w:r>
      <w:r w:rsidR="00A55219">
        <w:rPr>
          <w:rFonts w:ascii="Times New Roman" w:hAnsi="Times New Roman" w:cs="Times New Roman"/>
          <w:sz w:val="28"/>
          <w:szCs w:val="28"/>
        </w:rPr>
        <w:t>ад (мажор и минор трех видов, с</w:t>
      </w:r>
      <w:r w:rsidRPr="00E32101">
        <w:rPr>
          <w:rFonts w:ascii="Times New Roman" w:hAnsi="Times New Roman" w:cs="Times New Roman"/>
          <w:sz w:val="28"/>
          <w:szCs w:val="28"/>
        </w:rPr>
        <w:t xml:space="preserve"> альтерацией или без нее, лады народной музыки).</w:t>
      </w:r>
    </w:p>
    <w:p w:rsidR="00660994" w:rsidRPr="00E32101" w:rsidRDefault="00660994" w:rsidP="00A55219">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Самой любимой для детей остается игра-движение, игра-танец (навыки польки, вальса, хор</w:t>
      </w:r>
      <w:r w:rsidR="00A55219">
        <w:rPr>
          <w:rFonts w:ascii="Times New Roman" w:hAnsi="Times New Roman" w:cs="Times New Roman"/>
          <w:sz w:val="28"/>
          <w:szCs w:val="28"/>
        </w:rPr>
        <w:t xml:space="preserve">овода), круговые танцы народов мира. Большое количество круговых танцев-игр предлагает </w:t>
      </w:r>
      <w:proofErr w:type="spellStart"/>
      <w:r w:rsidR="00A55219">
        <w:rPr>
          <w:rFonts w:ascii="Times New Roman" w:hAnsi="Times New Roman" w:cs="Times New Roman"/>
          <w:sz w:val="28"/>
          <w:szCs w:val="28"/>
        </w:rPr>
        <w:t>Орф</w:t>
      </w:r>
      <w:proofErr w:type="spellEnd"/>
      <w:r w:rsidR="00A55219">
        <w:rPr>
          <w:rFonts w:ascii="Times New Roman" w:hAnsi="Times New Roman" w:cs="Times New Roman"/>
          <w:sz w:val="28"/>
          <w:szCs w:val="28"/>
        </w:rPr>
        <w:t>-педагогика.</w:t>
      </w:r>
    </w:p>
    <w:p w:rsidR="00660994" w:rsidRPr="00E32101" w:rsidRDefault="00660994"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 первых уроков детей следует гото</w:t>
      </w:r>
      <w:r w:rsidR="0039680C">
        <w:rPr>
          <w:rFonts w:ascii="Times New Roman" w:hAnsi="Times New Roman" w:cs="Times New Roman"/>
          <w:sz w:val="28"/>
          <w:szCs w:val="28"/>
        </w:rPr>
        <w:t>вить, знакомить с тремя китами-жанрами: песня, танец, марш и</w:t>
      </w:r>
      <w:r w:rsidRPr="00E32101">
        <w:rPr>
          <w:rFonts w:ascii="Times New Roman" w:hAnsi="Times New Roman" w:cs="Times New Roman"/>
          <w:sz w:val="28"/>
          <w:szCs w:val="28"/>
        </w:rPr>
        <w:t xml:space="preserve"> учить двигаться под </w:t>
      </w:r>
      <w:r w:rsidR="0039680C">
        <w:rPr>
          <w:rFonts w:ascii="Times New Roman" w:hAnsi="Times New Roman" w:cs="Times New Roman"/>
          <w:sz w:val="28"/>
          <w:szCs w:val="28"/>
        </w:rPr>
        <w:t xml:space="preserve">эту </w:t>
      </w:r>
      <w:r w:rsidRPr="00E32101">
        <w:rPr>
          <w:rFonts w:ascii="Times New Roman" w:hAnsi="Times New Roman" w:cs="Times New Roman"/>
          <w:sz w:val="28"/>
          <w:szCs w:val="28"/>
        </w:rPr>
        <w:t>музыку.</w:t>
      </w:r>
      <w:r w:rsidR="0039680C">
        <w:rPr>
          <w:rFonts w:ascii="Times New Roman" w:hAnsi="Times New Roman" w:cs="Times New Roman"/>
          <w:sz w:val="28"/>
          <w:szCs w:val="28"/>
        </w:rPr>
        <w:t xml:space="preserve"> Можно использовать следующий алгоритм разучивания песни для игры</w:t>
      </w:r>
      <w:r w:rsidRPr="00E32101">
        <w:rPr>
          <w:rFonts w:ascii="Times New Roman" w:hAnsi="Times New Roman" w:cs="Times New Roman"/>
          <w:sz w:val="28"/>
          <w:szCs w:val="28"/>
        </w:rPr>
        <w:t>:</w:t>
      </w:r>
    </w:p>
    <w:p w:rsidR="008826B1" w:rsidRPr="00E32101" w:rsidRDefault="00660994" w:rsidP="00E32101">
      <w:pPr>
        <w:pStyle w:val="a3"/>
        <w:numPr>
          <w:ilvl w:val="0"/>
          <w:numId w:val="20"/>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песня разучивается с голоса</w:t>
      </w:r>
      <w:r w:rsidR="008826B1" w:rsidRPr="00E32101">
        <w:rPr>
          <w:rFonts w:ascii="Times New Roman" w:hAnsi="Times New Roman" w:cs="Times New Roman"/>
          <w:sz w:val="28"/>
          <w:szCs w:val="28"/>
        </w:rPr>
        <w:t xml:space="preserve"> педагога;</w:t>
      </w:r>
    </w:p>
    <w:p w:rsidR="008826B1" w:rsidRPr="00E32101" w:rsidRDefault="00660994" w:rsidP="00E32101">
      <w:pPr>
        <w:pStyle w:val="a3"/>
        <w:numPr>
          <w:ilvl w:val="0"/>
          <w:numId w:val="20"/>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осознается и записывается ритм к песн</w:t>
      </w:r>
      <w:r w:rsidR="008826B1" w:rsidRPr="00E32101">
        <w:rPr>
          <w:rFonts w:ascii="Times New Roman" w:hAnsi="Times New Roman" w:cs="Times New Roman"/>
          <w:sz w:val="28"/>
          <w:szCs w:val="28"/>
        </w:rPr>
        <w:t>е, исполняет</w:t>
      </w:r>
      <w:r w:rsidR="0039680C">
        <w:rPr>
          <w:rFonts w:ascii="Times New Roman" w:hAnsi="Times New Roman" w:cs="Times New Roman"/>
          <w:sz w:val="28"/>
          <w:szCs w:val="28"/>
        </w:rPr>
        <w:t>ся песня</w:t>
      </w:r>
      <w:r w:rsidR="008826B1" w:rsidRPr="00E32101">
        <w:rPr>
          <w:rFonts w:ascii="Times New Roman" w:hAnsi="Times New Roman" w:cs="Times New Roman"/>
          <w:sz w:val="28"/>
          <w:szCs w:val="28"/>
        </w:rPr>
        <w:t xml:space="preserve"> </w:t>
      </w:r>
      <w:proofErr w:type="spellStart"/>
      <w:r w:rsidR="008826B1" w:rsidRPr="00E32101">
        <w:rPr>
          <w:rFonts w:ascii="Times New Roman" w:hAnsi="Times New Roman" w:cs="Times New Roman"/>
          <w:sz w:val="28"/>
          <w:szCs w:val="28"/>
        </w:rPr>
        <w:t>ритмослогами</w:t>
      </w:r>
      <w:proofErr w:type="spellEnd"/>
      <w:r w:rsidR="008826B1" w:rsidRPr="00E32101">
        <w:rPr>
          <w:rFonts w:ascii="Times New Roman" w:hAnsi="Times New Roman" w:cs="Times New Roman"/>
          <w:sz w:val="28"/>
          <w:szCs w:val="28"/>
        </w:rPr>
        <w:t>;</w:t>
      </w:r>
    </w:p>
    <w:p w:rsidR="008826B1" w:rsidRPr="00E32101" w:rsidRDefault="008826B1" w:rsidP="00E32101">
      <w:pPr>
        <w:pStyle w:val="a3"/>
        <w:numPr>
          <w:ilvl w:val="0"/>
          <w:numId w:val="20"/>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запись песни на доске;</w:t>
      </w:r>
    </w:p>
    <w:p w:rsidR="008826B1" w:rsidRPr="00E32101" w:rsidRDefault="0039680C" w:rsidP="00E32101">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исполнение песни</w:t>
      </w:r>
      <w:r w:rsidR="008826B1" w:rsidRPr="00E32101">
        <w:rPr>
          <w:rFonts w:ascii="Times New Roman" w:hAnsi="Times New Roman" w:cs="Times New Roman"/>
          <w:sz w:val="28"/>
          <w:szCs w:val="28"/>
        </w:rPr>
        <w:t xml:space="preserve"> с </w:t>
      </w:r>
      <w:proofErr w:type="gramStart"/>
      <w:r w:rsidR="008826B1" w:rsidRPr="00E32101">
        <w:rPr>
          <w:rFonts w:ascii="Times New Roman" w:hAnsi="Times New Roman" w:cs="Times New Roman"/>
          <w:sz w:val="28"/>
          <w:szCs w:val="28"/>
        </w:rPr>
        <w:t>ритмическим</w:t>
      </w:r>
      <w:proofErr w:type="gramEnd"/>
      <w:r w:rsidR="008826B1" w:rsidRPr="00E32101">
        <w:rPr>
          <w:rFonts w:ascii="Times New Roman" w:hAnsi="Times New Roman" w:cs="Times New Roman"/>
          <w:sz w:val="28"/>
          <w:szCs w:val="28"/>
        </w:rPr>
        <w:t xml:space="preserve"> остинато;</w:t>
      </w:r>
    </w:p>
    <w:p w:rsidR="008826B1" w:rsidRPr="00E32101" w:rsidRDefault="008826B1" w:rsidP="00E32101">
      <w:pPr>
        <w:pStyle w:val="a3"/>
        <w:numPr>
          <w:ilvl w:val="0"/>
          <w:numId w:val="20"/>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подбор на фортепиано;</w:t>
      </w:r>
    </w:p>
    <w:p w:rsidR="009B3082" w:rsidRPr="00E32101" w:rsidRDefault="00660994" w:rsidP="00E32101">
      <w:pPr>
        <w:pStyle w:val="a3"/>
        <w:numPr>
          <w:ilvl w:val="0"/>
          <w:numId w:val="20"/>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игра «узнай песню».</w:t>
      </w:r>
    </w:p>
    <w:p w:rsidR="009B3082" w:rsidRPr="00E32101" w:rsidRDefault="009B3082"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Особую актуальность сегодня приобретают п</w:t>
      </w:r>
      <w:r w:rsidR="008826B1" w:rsidRPr="00E32101">
        <w:rPr>
          <w:rFonts w:ascii="Times New Roman" w:hAnsi="Times New Roman" w:cs="Times New Roman"/>
          <w:sz w:val="28"/>
          <w:szCs w:val="28"/>
        </w:rPr>
        <w:t>роблемно-моделирующие игры</w:t>
      </w:r>
      <w:r w:rsidRPr="00E32101">
        <w:rPr>
          <w:rFonts w:ascii="Times New Roman" w:hAnsi="Times New Roman" w:cs="Times New Roman"/>
          <w:sz w:val="28"/>
          <w:szCs w:val="28"/>
        </w:rPr>
        <w:t>, которые</w:t>
      </w:r>
      <w:r w:rsidR="008826B1" w:rsidRPr="00E32101">
        <w:rPr>
          <w:rFonts w:ascii="Times New Roman" w:hAnsi="Times New Roman" w:cs="Times New Roman"/>
          <w:sz w:val="28"/>
          <w:szCs w:val="28"/>
        </w:rPr>
        <w:t xml:space="preserve"> характеризуются тем, что в них происходит игровая деформация структуры художественного произведения с тем</w:t>
      </w:r>
      <w:r w:rsidRPr="00E32101">
        <w:rPr>
          <w:rFonts w:ascii="Times New Roman" w:hAnsi="Times New Roman" w:cs="Times New Roman"/>
          <w:sz w:val="28"/>
          <w:szCs w:val="28"/>
        </w:rPr>
        <w:t>,</w:t>
      </w:r>
      <w:r w:rsidR="008826B1" w:rsidRPr="00E32101">
        <w:rPr>
          <w:rFonts w:ascii="Times New Roman" w:hAnsi="Times New Roman" w:cs="Times New Roman"/>
          <w:sz w:val="28"/>
          <w:szCs w:val="28"/>
        </w:rPr>
        <w:t xml:space="preserve"> чтобы выявить специфическую роль конкретных средств художественной выразительности. Предложенные в них нестандартные ситуации требуют от детей самостоятельного творческого решения.</w:t>
      </w:r>
    </w:p>
    <w:p w:rsidR="008826B1" w:rsidRPr="00E32101" w:rsidRDefault="0039680C" w:rsidP="00E321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проблемно-моделирующим</w:t>
      </w:r>
      <w:r w:rsidR="008826B1" w:rsidRPr="00E32101">
        <w:rPr>
          <w:rFonts w:ascii="Times New Roman" w:hAnsi="Times New Roman" w:cs="Times New Roman"/>
          <w:sz w:val="28"/>
          <w:szCs w:val="28"/>
        </w:rPr>
        <w:t xml:space="preserve"> игр</w:t>
      </w:r>
      <w:r>
        <w:rPr>
          <w:rFonts w:ascii="Times New Roman" w:hAnsi="Times New Roman" w:cs="Times New Roman"/>
          <w:sz w:val="28"/>
          <w:szCs w:val="28"/>
        </w:rPr>
        <w:t>ам</w:t>
      </w:r>
      <w:r w:rsidR="008826B1" w:rsidRPr="00E32101">
        <w:rPr>
          <w:rFonts w:ascii="Times New Roman" w:hAnsi="Times New Roman" w:cs="Times New Roman"/>
          <w:sz w:val="28"/>
          <w:szCs w:val="28"/>
        </w:rPr>
        <w:t xml:space="preserve"> можно отнести такие формы игровых ситуаций:</w:t>
      </w:r>
    </w:p>
    <w:p w:rsidR="009B3082" w:rsidRPr="00E32101" w:rsidRDefault="008826B1" w:rsidP="00E32101">
      <w:pPr>
        <w:pStyle w:val="a3"/>
        <w:numPr>
          <w:ilvl w:val="0"/>
          <w:numId w:val="2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Самостоятельное создание музыкального сопров</w:t>
      </w:r>
      <w:r w:rsidR="0039680C">
        <w:rPr>
          <w:rFonts w:ascii="Times New Roman" w:hAnsi="Times New Roman" w:cs="Times New Roman"/>
          <w:sz w:val="28"/>
          <w:szCs w:val="28"/>
        </w:rPr>
        <w:t>ождения к предложенному рассказу, картине</w:t>
      </w:r>
      <w:r w:rsidRPr="00E32101">
        <w:rPr>
          <w:rFonts w:ascii="Times New Roman" w:hAnsi="Times New Roman" w:cs="Times New Roman"/>
          <w:sz w:val="28"/>
          <w:szCs w:val="28"/>
        </w:rPr>
        <w:t>. Например, учитель говорит: «В сказочном городе начинается день. Какой бывает утро? »Ответы: солнечный, теплый, холодный, осенни</w:t>
      </w:r>
      <w:r w:rsidR="0039680C">
        <w:rPr>
          <w:rFonts w:ascii="Times New Roman" w:hAnsi="Times New Roman" w:cs="Times New Roman"/>
          <w:sz w:val="28"/>
          <w:szCs w:val="28"/>
        </w:rPr>
        <w:t xml:space="preserve">й, весенний, дождливый. «С </w:t>
      </w:r>
      <w:proofErr w:type="gramStart"/>
      <w:r w:rsidR="0039680C">
        <w:rPr>
          <w:rFonts w:ascii="Times New Roman" w:hAnsi="Times New Roman" w:cs="Times New Roman"/>
          <w:sz w:val="28"/>
          <w:szCs w:val="28"/>
        </w:rPr>
        <w:t>какого</w:t>
      </w:r>
      <w:proofErr w:type="gramEnd"/>
      <w:r w:rsidRPr="00E32101">
        <w:rPr>
          <w:rFonts w:ascii="Times New Roman" w:hAnsi="Times New Roman" w:cs="Times New Roman"/>
          <w:sz w:val="28"/>
          <w:szCs w:val="28"/>
        </w:rPr>
        <w:t xml:space="preserve"> утро начинается наша сказка? Какой будет наша сказка: доброй, веселой или страшной? Давайте изобразим утро ». Вариантов создания </w:t>
      </w:r>
      <w:r w:rsidRPr="00E32101">
        <w:rPr>
          <w:rFonts w:ascii="Times New Roman" w:hAnsi="Times New Roman" w:cs="Times New Roman"/>
          <w:sz w:val="28"/>
          <w:szCs w:val="28"/>
        </w:rPr>
        <w:lastRenderedPageBreak/>
        <w:t>му</w:t>
      </w:r>
      <w:r w:rsidR="0039680C">
        <w:rPr>
          <w:rFonts w:ascii="Times New Roman" w:hAnsi="Times New Roman" w:cs="Times New Roman"/>
          <w:sz w:val="28"/>
          <w:szCs w:val="28"/>
        </w:rPr>
        <w:t>зыкальных сопровождений к сказкам, рассказам</w:t>
      </w:r>
      <w:r w:rsidRPr="00E32101">
        <w:rPr>
          <w:rFonts w:ascii="Times New Roman" w:hAnsi="Times New Roman" w:cs="Times New Roman"/>
          <w:sz w:val="28"/>
          <w:szCs w:val="28"/>
        </w:rPr>
        <w:t>, картин</w:t>
      </w:r>
      <w:r w:rsidR="0039680C">
        <w:rPr>
          <w:rFonts w:ascii="Times New Roman" w:hAnsi="Times New Roman" w:cs="Times New Roman"/>
          <w:sz w:val="28"/>
          <w:szCs w:val="28"/>
        </w:rPr>
        <w:t>ам</w:t>
      </w:r>
      <w:r w:rsidRPr="00E32101">
        <w:rPr>
          <w:rFonts w:ascii="Times New Roman" w:hAnsi="Times New Roman" w:cs="Times New Roman"/>
          <w:sz w:val="28"/>
          <w:szCs w:val="28"/>
        </w:rPr>
        <w:t xml:space="preserve"> очень много: можно использовать вокальные импровизации, различные детские инструмент</w:t>
      </w:r>
      <w:r w:rsidR="009B3082" w:rsidRPr="00E32101">
        <w:rPr>
          <w:rFonts w:ascii="Times New Roman" w:hAnsi="Times New Roman" w:cs="Times New Roman"/>
          <w:sz w:val="28"/>
          <w:szCs w:val="28"/>
        </w:rPr>
        <w:t>ы, а также</w:t>
      </w:r>
      <w:r w:rsidR="0039680C">
        <w:rPr>
          <w:rFonts w:ascii="Times New Roman" w:hAnsi="Times New Roman" w:cs="Times New Roman"/>
          <w:sz w:val="28"/>
          <w:szCs w:val="28"/>
        </w:rPr>
        <w:t xml:space="preserve"> </w:t>
      </w:r>
      <w:proofErr w:type="spellStart"/>
      <w:r w:rsidR="0039680C">
        <w:rPr>
          <w:rFonts w:ascii="Times New Roman" w:hAnsi="Times New Roman" w:cs="Times New Roman"/>
          <w:sz w:val="28"/>
          <w:szCs w:val="28"/>
        </w:rPr>
        <w:t>ритм</w:t>
      </w:r>
      <w:proofErr w:type="gramStart"/>
      <w:r w:rsidR="0039680C">
        <w:rPr>
          <w:rFonts w:ascii="Times New Roman" w:hAnsi="Times New Roman" w:cs="Times New Roman"/>
          <w:sz w:val="28"/>
          <w:szCs w:val="28"/>
        </w:rPr>
        <w:t>о</w:t>
      </w:r>
      <w:proofErr w:type="spellEnd"/>
      <w:r w:rsidR="0039680C">
        <w:rPr>
          <w:rFonts w:ascii="Times New Roman" w:hAnsi="Times New Roman" w:cs="Times New Roman"/>
          <w:sz w:val="28"/>
          <w:szCs w:val="28"/>
        </w:rPr>
        <w:t>-</w:t>
      </w:r>
      <w:proofErr w:type="gramEnd"/>
      <w:r w:rsidR="009B3082" w:rsidRPr="00E32101">
        <w:rPr>
          <w:rFonts w:ascii="Times New Roman" w:hAnsi="Times New Roman" w:cs="Times New Roman"/>
          <w:sz w:val="28"/>
          <w:szCs w:val="28"/>
        </w:rPr>
        <w:t xml:space="preserve"> пластичные движения.</w:t>
      </w:r>
    </w:p>
    <w:p w:rsidR="009B3082" w:rsidRPr="00E32101" w:rsidRDefault="008826B1" w:rsidP="00E32101">
      <w:pPr>
        <w:pStyle w:val="a3"/>
        <w:numPr>
          <w:ilvl w:val="0"/>
          <w:numId w:val="2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Выполнение пробле</w:t>
      </w:r>
      <w:r w:rsidR="0039680C">
        <w:rPr>
          <w:rFonts w:ascii="Times New Roman" w:hAnsi="Times New Roman" w:cs="Times New Roman"/>
          <w:sz w:val="28"/>
          <w:szCs w:val="28"/>
        </w:rPr>
        <w:t>мных упражнений. Детям предлагаю</w:t>
      </w:r>
      <w:r w:rsidRPr="00E32101">
        <w:rPr>
          <w:rFonts w:ascii="Times New Roman" w:hAnsi="Times New Roman" w:cs="Times New Roman"/>
          <w:sz w:val="28"/>
          <w:szCs w:val="28"/>
        </w:rPr>
        <w:t xml:space="preserve">тся предложения, в которых они голосом </w:t>
      </w:r>
      <w:r w:rsidR="0039680C">
        <w:rPr>
          <w:rFonts w:ascii="Times New Roman" w:hAnsi="Times New Roman" w:cs="Times New Roman"/>
          <w:sz w:val="28"/>
          <w:szCs w:val="28"/>
        </w:rPr>
        <w:t xml:space="preserve">могут </w:t>
      </w:r>
      <w:r w:rsidRPr="00E32101">
        <w:rPr>
          <w:rFonts w:ascii="Times New Roman" w:hAnsi="Times New Roman" w:cs="Times New Roman"/>
          <w:sz w:val="28"/>
          <w:szCs w:val="28"/>
        </w:rPr>
        <w:t xml:space="preserve">выделять различные слова, или ставить знаки препинания так, чтобы менялся смысл фразы </w:t>
      </w:r>
      <w:r w:rsidR="0039680C">
        <w:rPr>
          <w:rFonts w:ascii="Times New Roman" w:hAnsi="Times New Roman" w:cs="Times New Roman"/>
          <w:sz w:val="28"/>
          <w:szCs w:val="28"/>
        </w:rPr>
        <w:t xml:space="preserve">в </w:t>
      </w:r>
      <w:r w:rsidRPr="00E32101">
        <w:rPr>
          <w:rFonts w:ascii="Times New Roman" w:hAnsi="Times New Roman" w:cs="Times New Roman"/>
          <w:sz w:val="28"/>
          <w:szCs w:val="28"/>
        </w:rPr>
        <w:t>соответствии с поставленной задачей. Например, предлагается предложение: «Мы отдыхали на Черном море». Задача формулируется так: «Докажите интонацией, что: а) не кто, а мы отдыхали на Черном море; б) мы отдыхали не в реке, а на Черном море; в) мы не случайно оказались на Черном море, так отдыхали там ». Благодаря таким играм дети усваивают, что определенная интонация зависит</w:t>
      </w:r>
      <w:r w:rsidR="009B3082" w:rsidRPr="00E32101">
        <w:rPr>
          <w:rFonts w:ascii="Times New Roman" w:hAnsi="Times New Roman" w:cs="Times New Roman"/>
          <w:sz w:val="28"/>
          <w:szCs w:val="28"/>
        </w:rPr>
        <w:t xml:space="preserve"> от того, о чем хочешь сказать.</w:t>
      </w:r>
    </w:p>
    <w:p w:rsidR="008826B1" w:rsidRPr="00E32101" w:rsidRDefault="009B3082" w:rsidP="00E32101">
      <w:pPr>
        <w:pStyle w:val="a3"/>
        <w:numPr>
          <w:ilvl w:val="0"/>
          <w:numId w:val="2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Импровизация на домысливание</w:t>
      </w:r>
      <w:r w:rsidR="008826B1" w:rsidRPr="00E32101">
        <w:rPr>
          <w:rFonts w:ascii="Times New Roman" w:hAnsi="Times New Roman" w:cs="Times New Roman"/>
          <w:sz w:val="28"/>
          <w:szCs w:val="28"/>
        </w:rPr>
        <w:t>. Например, дети должны подобрать слово, пропущенное в стихотворении, рассказе, а также звук, пропущенный в мелодии, песни. Для этого следует подбирать неизвестные детям произведения, поскольку цель таких задач - не закрепленные механической памяти, а развитие творческого воображения, дети заканчивают рассказ, сказку, стихотворение, мелодию, песню (начало прочитан</w:t>
      </w:r>
      <w:r w:rsidR="0039680C">
        <w:rPr>
          <w:rFonts w:ascii="Times New Roman" w:hAnsi="Times New Roman" w:cs="Times New Roman"/>
          <w:sz w:val="28"/>
          <w:szCs w:val="28"/>
        </w:rPr>
        <w:t>о</w:t>
      </w:r>
      <w:r w:rsidR="008826B1" w:rsidRPr="00E32101">
        <w:rPr>
          <w:rFonts w:ascii="Times New Roman" w:hAnsi="Times New Roman" w:cs="Times New Roman"/>
          <w:sz w:val="28"/>
          <w:szCs w:val="28"/>
        </w:rPr>
        <w:t xml:space="preserve"> или спет</w:t>
      </w:r>
      <w:r w:rsidR="0039680C">
        <w:rPr>
          <w:rFonts w:ascii="Times New Roman" w:hAnsi="Times New Roman" w:cs="Times New Roman"/>
          <w:sz w:val="28"/>
          <w:szCs w:val="28"/>
        </w:rPr>
        <w:t>о</w:t>
      </w:r>
      <w:r w:rsidR="008826B1" w:rsidRPr="00E32101">
        <w:rPr>
          <w:rFonts w:ascii="Times New Roman" w:hAnsi="Times New Roman" w:cs="Times New Roman"/>
          <w:sz w:val="28"/>
          <w:szCs w:val="28"/>
        </w:rPr>
        <w:t xml:space="preserve"> учителем).</w:t>
      </w:r>
    </w:p>
    <w:p w:rsidR="009B3082" w:rsidRPr="00E32101" w:rsidRDefault="008826B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Чтобы успешно справиться с задачей, дети обращают внимание на художественные детали, осмысливают логику их развития и максимально используют возможности своего воображения. В конце дети сравнивают свои творческие решения с авторской концепцией.</w:t>
      </w:r>
    </w:p>
    <w:p w:rsidR="008826B1" w:rsidRPr="00E32101" w:rsidRDefault="008826B1" w:rsidP="00E32101">
      <w:pPr>
        <w:pStyle w:val="a3"/>
        <w:numPr>
          <w:ilvl w:val="0"/>
          <w:numId w:val="2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Коллективное создание рассказов, музыкальных сказок и т.п. на основе, например, карточек, на которые наклеены картинки с разных открыток, журналов. Извлекая карточки, участники игры поочередно интерпретируют их, продумывают движение мелодии, составляют </w:t>
      </w:r>
      <w:proofErr w:type="spellStart"/>
      <w:r w:rsidRPr="00E32101">
        <w:rPr>
          <w:rFonts w:ascii="Times New Roman" w:hAnsi="Times New Roman" w:cs="Times New Roman"/>
          <w:sz w:val="28"/>
          <w:szCs w:val="28"/>
        </w:rPr>
        <w:t>попевки</w:t>
      </w:r>
      <w:proofErr w:type="spellEnd"/>
      <w:r w:rsidRPr="00E32101">
        <w:rPr>
          <w:rFonts w:ascii="Times New Roman" w:hAnsi="Times New Roman" w:cs="Times New Roman"/>
          <w:sz w:val="28"/>
          <w:szCs w:val="28"/>
        </w:rPr>
        <w:t xml:space="preserve">. Таким </w:t>
      </w:r>
      <w:proofErr w:type="gramStart"/>
      <w:r w:rsidRPr="00E32101">
        <w:rPr>
          <w:rFonts w:ascii="Times New Roman" w:hAnsi="Times New Roman" w:cs="Times New Roman"/>
          <w:sz w:val="28"/>
          <w:szCs w:val="28"/>
        </w:rPr>
        <w:t>образом</w:t>
      </w:r>
      <w:proofErr w:type="gramEnd"/>
      <w:r w:rsidRPr="00E32101">
        <w:rPr>
          <w:rFonts w:ascii="Times New Roman" w:hAnsi="Times New Roman" w:cs="Times New Roman"/>
          <w:sz w:val="28"/>
          <w:szCs w:val="28"/>
        </w:rPr>
        <w:t xml:space="preserve"> создается рассказы, моделируются музыкальные интонации.</w:t>
      </w:r>
    </w:p>
    <w:p w:rsidR="009B3082" w:rsidRPr="00E32101" w:rsidRDefault="008826B1" w:rsidP="00E32101">
      <w:pPr>
        <w:spacing w:after="0" w:line="360" w:lineRule="auto"/>
        <w:ind w:firstLine="708"/>
        <w:jc w:val="both"/>
        <w:rPr>
          <w:rFonts w:ascii="Times New Roman" w:hAnsi="Times New Roman" w:cs="Times New Roman"/>
          <w:sz w:val="28"/>
          <w:szCs w:val="28"/>
        </w:rPr>
      </w:pPr>
      <w:proofErr w:type="gramStart"/>
      <w:r w:rsidRPr="00E32101">
        <w:rPr>
          <w:rFonts w:ascii="Times New Roman" w:hAnsi="Times New Roman" w:cs="Times New Roman"/>
          <w:sz w:val="28"/>
          <w:szCs w:val="28"/>
        </w:rPr>
        <w:lastRenderedPageBreak/>
        <w:t>К сложных форм</w:t>
      </w:r>
      <w:r w:rsidR="009B3082" w:rsidRPr="00E32101">
        <w:rPr>
          <w:rFonts w:ascii="Times New Roman" w:hAnsi="Times New Roman" w:cs="Times New Roman"/>
          <w:sz w:val="28"/>
          <w:szCs w:val="28"/>
        </w:rPr>
        <w:t>ам</w:t>
      </w:r>
      <w:r w:rsidRPr="00E32101">
        <w:rPr>
          <w:rFonts w:ascii="Times New Roman" w:hAnsi="Times New Roman" w:cs="Times New Roman"/>
          <w:sz w:val="28"/>
          <w:szCs w:val="28"/>
        </w:rPr>
        <w:t xml:space="preserve"> творч</w:t>
      </w:r>
      <w:r w:rsidR="009B3082" w:rsidRPr="00E32101">
        <w:rPr>
          <w:rFonts w:ascii="Times New Roman" w:hAnsi="Times New Roman" w:cs="Times New Roman"/>
          <w:sz w:val="28"/>
          <w:szCs w:val="28"/>
        </w:rPr>
        <w:t xml:space="preserve">еских игровых ситуаций относят также </w:t>
      </w:r>
      <w:r w:rsidRPr="00E32101">
        <w:rPr>
          <w:rFonts w:ascii="Times New Roman" w:hAnsi="Times New Roman" w:cs="Times New Roman"/>
          <w:sz w:val="28"/>
          <w:szCs w:val="28"/>
        </w:rPr>
        <w:t xml:space="preserve"> театрализация, самостоятельное создание рассказов, пьес, а также постановка музыкальных спектаклей.</w:t>
      </w:r>
      <w:proofErr w:type="gramEnd"/>
      <w:r w:rsidRPr="00E32101">
        <w:rPr>
          <w:rFonts w:ascii="Times New Roman" w:hAnsi="Times New Roman" w:cs="Times New Roman"/>
          <w:sz w:val="28"/>
          <w:szCs w:val="28"/>
        </w:rPr>
        <w:t xml:space="preserve"> Подготовительными могут быть следующие задачи: создать и передать в движениях, инт</w:t>
      </w:r>
      <w:r w:rsidR="0039680C">
        <w:rPr>
          <w:rFonts w:ascii="Times New Roman" w:hAnsi="Times New Roman" w:cs="Times New Roman"/>
          <w:sz w:val="28"/>
          <w:szCs w:val="28"/>
        </w:rPr>
        <w:t>онацией больную птицу, радостного</w:t>
      </w:r>
      <w:r w:rsidRPr="00E32101">
        <w:rPr>
          <w:rFonts w:ascii="Times New Roman" w:hAnsi="Times New Roman" w:cs="Times New Roman"/>
          <w:sz w:val="28"/>
          <w:szCs w:val="28"/>
        </w:rPr>
        <w:t xml:space="preserve"> человека, сильный ветер, колючий дождь и тому подобное.</w:t>
      </w:r>
    </w:p>
    <w:p w:rsidR="00057CF0" w:rsidRPr="00E32101" w:rsidRDefault="008826B1"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Как показывает опыт работы в школе, интерес детей к написанию, сценического и музыкального воплощения пьес очень большой, поскольку этот вид коллективного творчества соответствует самым разнообразным творческим индивидуальностям: писательским, актерским, режиссерским, музык</w:t>
      </w:r>
      <w:r w:rsidR="009B3082" w:rsidRPr="00E32101">
        <w:rPr>
          <w:rFonts w:ascii="Times New Roman" w:hAnsi="Times New Roman" w:cs="Times New Roman"/>
          <w:sz w:val="28"/>
          <w:szCs w:val="28"/>
        </w:rPr>
        <w:t>альным, организаторским и т.д</w:t>
      </w:r>
      <w:r w:rsidRPr="00E32101">
        <w:rPr>
          <w:rFonts w:ascii="Times New Roman" w:hAnsi="Times New Roman" w:cs="Times New Roman"/>
          <w:sz w:val="28"/>
          <w:szCs w:val="28"/>
        </w:rPr>
        <w:t>.</w:t>
      </w:r>
    </w:p>
    <w:p w:rsidR="00057CF0" w:rsidRPr="00E32101" w:rsidRDefault="00057CF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Почти каждая игра может быть проведена в упрощенном или усложненном варианте. Поэтому, организуя игры с детьми надо внимательно присмотреться к ним, оценить их индивидуальные особенности. Если ученики быстро и легко справляются с задачами, можно предлагать им более сложные и, наоборот, в случае осложнений, лучше немного дольше задержаться </w:t>
      </w:r>
      <w:proofErr w:type="gramStart"/>
      <w:r w:rsidRPr="00E32101">
        <w:rPr>
          <w:rFonts w:ascii="Times New Roman" w:hAnsi="Times New Roman" w:cs="Times New Roman"/>
          <w:sz w:val="28"/>
          <w:szCs w:val="28"/>
        </w:rPr>
        <w:t>на</w:t>
      </w:r>
      <w:proofErr w:type="gramEnd"/>
      <w:r w:rsidRPr="00E32101">
        <w:rPr>
          <w:rFonts w:ascii="Times New Roman" w:hAnsi="Times New Roman" w:cs="Times New Roman"/>
          <w:sz w:val="28"/>
          <w:szCs w:val="28"/>
        </w:rPr>
        <w:t xml:space="preserve"> простых. Ни в коем случае нельзя упрекать ребенка в том, что она что-нибудь не умеет, даже если это с легкостью делают ее сверстники.</w:t>
      </w:r>
    </w:p>
    <w:p w:rsidR="00057CF0" w:rsidRPr="00E32101" w:rsidRDefault="00057CF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Различные игры, объединенные одной учебной тематике, позволяют создать условия для разработки принципа «</w:t>
      </w:r>
      <w:proofErr w:type="gramStart"/>
      <w:r w:rsidRPr="00E32101">
        <w:rPr>
          <w:rFonts w:ascii="Times New Roman" w:hAnsi="Times New Roman" w:cs="Times New Roman"/>
          <w:sz w:val="28"/>
          <w:szCs w:val="28"/>
        </w:rPr>
        <w:t>старый</w:t>
      </w:r>
      <w:proofErr w:type="gramEnd"/>
      <w:r w:rsidRPr="00E32101">
        <w:rPr>
          <w:rFonts w:ascii="Times New Roman" w:hAnsi="Times New Roman" w:cs="Times New Roman"/>
          <w:sz w:val="28"/>
          <w:szCs w:val="28"/>
        </w:rPr>
        <w:t xml:space="preserve"> в новом» и тем самым помогают избежать скучной повторяемости, что имеет место в специфике предмета.</w:t>
      </w:r>
    </w:p>
    <w:p w:rsidR="0035345E" w:rsidRPr="00E32101" w:rsidRDefault="00057CF0"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Итак, чем разнообразнее приемы и методы, тем шире кругозор детей в данной области, тем свободнее смогут пользоваться полученными знаниями и навыками. Деятельность учащихся на занятиях обязательно должна вызвать у них положительные переживания, быть привлекательной для них.</w:t>
      </w:r>
    </w:p>
    <w:p w:rsidR="0035345E" w:rsidRPr="00E32101" w:rsidRDefault="0035345E" w:rsidP="00E32101">
      <w:pPr>
        <w:spacing w:after="0" w:line="360" w:lineRule="auto"/>
        <w:jc w:val="both"/>
        <w:rPr>
          <w:rFonts w:ascii="Times New Roman" w:hAnsi="Times New Roman" w:cs="Times New Roman"/>
          <w:b/>
          <w:sz w:val="28"/>
          <w:szCs w:val="28"/>
        </w:rPr>
      </w:pPr>
    </w:p>
    <w:p w:rsidR="00AC3957" w:rsidRPr="00E32101" w:rsidRDefault="0035345E"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2.3</w:t>
      </w:r>
      <w:r w:rsidR="00AC3957" w:rsidRPr="00E32101">
        <w:rPr>
          <w:rFonts w:ascii="Times New Roman" w:hAnsi="Times New Roman" w:cs="Times New Roman"/>
          <w:b/>
          <w:sz w:val="28"/>
          <w:szCs w:val="28"/>
        </w:rPr>
        <w:t>. Применение метод</w:t>
      </w:r>
      <w:r w:rsidRPr="00E32101">
        <w:rPr>
          <w:rFonts w:ascii="Times New Roman" w:hAnsi="Times New Roman" w:cs="Times New Roman"/>
          <w:b/>
          <w:sz w:val="28"/>
          <w:szCs w:val="28"/>
        </w:rPr>
        <w:t xml:space="preserve">а </w:t>
      </w:r>
      <w:r w:rsidR="00AC3957" w:rsidRPr="00E32101">
        <w:rPr>
          <w:rFonts w:ascii="Times New Roman" w:hAnsi="Times New Roman" w:cs="Times New Roman"/>
          <w:b/>
          <w:sz w:val="28"/>
          <w:szCs w:val="28"/>
        </w:rPr>
        <w:t>проектов в процессе формирования основ музыкального мышления</w:t>
      </w:r>
    </w:p>
    <w:p w:rsidR="00AC3957" w:rsidRPr="00E32101" w:rsidRDefault="00AC3957" w:rsidP="00E32101">
      <w:pPr>
        <w:spacing w:after="0" w:line="360" w:lineRule="auto"/>
        <w:jc w:val="both"/>
        <w:rPr>
          <w:rFonts w:ascii="Times New Roman" w:hAnsi="Times New Roman" w:cs="Times New Roman"/>
          <w:sz w:val="28"/>
          <w:szCs w:val="28"/>
        </w:rPr>
      </w:pPr>
    </w:p>
    <w:p w:rsidR="00AC3957" w:rsidRPr="00E32101" w:rsidRDefault="00AC3957"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Главными целями введения метода проектов в практику преподавания музыки, в частности сольфеджио, является:</w:t>
      </w:r>
    </w:p>
    <w:p w:rsidR="00AC3957" w:rsidRPr="00E32101" w:rsidRDefault="00AC3957" w:rsidP="00E32101">
      <w:pPr>
        <w:numPr>
          <w:ilvl w:val="0"/>
          <w:numId w:val="15"/>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знакомство детей с новым материалом и привлечение их к учебному процессу; </w:t>
      </w:r>
    </w:p>
    <w:p w:rsidR="00AC3957" w:rsidRPr="00E32101" w:rsidRDefault="00AC3957" w:rsidP="00E32101">
      <w:pPr>
        <w:numPr>
          <w:ilvl w:val="0"/>
          <w:numId w:val="15"/>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реализация интереса к предмету исследования и приобретение новых знаний; </w:t>
      </w:r>
    </w:p>
    <w:p w:rsidR="00AC3957" w:rsidRPr="00E32101" w:rsidRDefault="00AC3957" w:rsidP="00E32101">
      <w:pPr>
        <w:numPr>
          <w:ilvl w:val="0"/>
          <w:numId w:val="15"/>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демонстрация уровня знаний в области музыки; </w:t>
      </w:r>
    </w:p>
    <w:p w:rsidR="00AC3957" w:rsidRPr="00E32101" w:rsidRDefault="00AC3957" w:rsidP="00E32101">
      <w:pPr>
        <w:numPr>
          <w:ilvl w:val="0"/>
          <w:numId w:val="15"/>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достижение более высокой ступени развития;</w:t>
      </w:r>
    </w:p>
    <w:p w:rsidR="00AC3957" w:rsidRPr="00E32101" w:rsidRDefault="00AC3957" w:rsidP="00E32101">
      <w:pPr>
        <w:numPr>
          <w:ilvl w:val="0"/>
          <w:numId w:val="15"/>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раскрытие творческого потенциала.</w:t>
      </w:r>
    </w:p>
    <w:p w:rsidR="00AC3957" w:rsidRPr="00E32101" w:rsidRDefault="00AC3957"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Очень медленно этот процесс вводится в практическое использование в музыкальной педагогике, особенно в преподавании музыкально-теоретических дисциплин. В современной печатной литературе приводятся примеры использования метода проектов в преподавании, в основном, предмету музыкальная литература, где этот метод применять в рамках программного материала практически по любой теме. </w:t>
      </w:r>
    </w:p>
    <w:p w:rsidR="00B530F6" w:rsidRPr="00E32101" w:rsidRDefault="00B530F6"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При изучении предмета сольфеджио метод проектов используются очень ограничено. Из предмета сольфеджио известны только уроки-концерты в старших классах, на которых дети представят свои творческие проекты </w:t>
      </w:r>
      <w:proofErr w:type="gramStart"/>
      <w:r w:rsidRPr="00E32101">
        <w:rPr>
          <w:rFonts w:ascii="Times New Roman" w:hAnsi="Times New Roman" w:cs="Times New Roman"/>
          <w:sz w:val="28"/>
          <w:szCs w:val="28"/>
        </w:rPr>
        <w:t>–к</w:t>
      </w:r>
      <w:proofErr w:type="gramEnd"/>
      <w:r w:rsidRPr="00E32101">
        <w:rPr>
          <w:rFonts w:ascii="Times New Roman" w:hAnsi="Times New Roman" w:cs="Times New Roman"/>
          <w:sz w:val="28"/>
          <w:szCs w:val="28"/>
        </w:rPr>
        <w:t>омпозиторские наработки, причем проективные методы более распространены в старших классах и почти не используются в младших классах.</w:t>
      </w:r>
    </w:p>
    <w:p w:rsidR="00EA679B" w:rsidRPr="00E32101" w:rsidRDefault="0035345E" w:rsidP="00E32101">
      <w:pPr>
        <w:spacing w:after="0" w:line="360" w:lineRule="auto"/>
        <w:ind w:firstLine="708"/>
        <w:jc w:val="both"/>
        <w:rPr>
          <w:rFonts w:ascii="Times New Roman" w:hAnsi="Times New Roman" w:cs="Times New Roman"/>
          <w:sz w:val="28"/>
          <w:szCs w:val="28"/>
          <w:lang w:val="uk-UA"/>
        </w:rPr>
      </w:pPr>
      <w:r w:rsidRPr="00E32101">
        <w:rPr>
          <w:rFonts w:ascii="Times New Roman" w:hAnsi="Times New Roman" w:cs="Times New Roman"/>
          <w:sz w:val="28"/>
          <w:szCs w:val="28"/>
        </w:rPr>
        <w:t>Проектная методика может</w:t>
      </w:r>
      <w:r w:rsidR="0039680C">
        <w:rPr>
          <w:rFonts w:ascii="Times New Roman" w:hAnsi="Times New Roman" w:cs="Times New Roman"/>
          <w:sz w:val="28"/>
          <w:szCs w:val="28"/>
        </w:rPr>
        <w:t xml:space="preserve"> стать основой создания педагогом и учащимися (при желании и родителями</w:t>
      </w:r>
      <w:r w:rsidRPr="00E32101">
        <w:rPr>
          <w:rFonts w:ascii="Times New Roman" w:hAnsi="Times New Roman" w:cs="Times New Roman"/>
          <w:sz w:val="28"/>
          <w:szCs w:val="28"/>
        </w:rPr>
        <w:t>) совместного творческого проекта «</w:t>
      </w:r>
      <w:proofErr w:type="spellStart"/>
      <w:r w:rsidRPr="00E32101">
        <w:rPr>
          <w:rFonts w:ascii="Times New Roman" w:hAnsi="Times New Roman" w:cs="Times New Roman"/>
          <w:sz w:val="28"/>
          <w:szCs w:val="28"/>
        </w:rPr>
        <w:t>Квест</w:t>
      </w:r>
      <w:proofErr w:type="spellEnd"/>
      <w:r w:rsidRPr="00E32101">
        <w:rPr>
          <w:rFonts w:ascii="Times New Roman" w:hAnsi="Times New Roman" w:cs="Times New Roman"/>
          <w:sz w:val="28"/>
          <w:szCs w:val="28"/>
        </w:rPr>
        <w:t xml:space="preserve">-игра </w:t>
      </w:r>
      <w:r w:rsidR="001926BC" w:rsidRPr="00E32101">
        <w:rPr>
          <w:rFonts w:ascii="Times New Roman" w:hAnsi="Times New Roman" w:cs="Times New Roman"/>
          <w:sz w:val="28"/>
          <w:szCs w:val="28"/>
        </w:rPr>
        <w:t>«Приключения в королевстве Музыка</w:t>
      </w:r>
      <w:r w:rsidR="00EA679B" w:rsidRPr="00E32101">
        <w:rPr>
          <w:rFonts w:ascii="Times New Roman" w:hAnsi="Times New Roman" w:cs="Times New Roman"/>
          <w:sz w:val="28"/>
          <w:szCs w:val="28"/>
        </w:rPr>
        <w:t>».</w:t>
      </w:r>
    </w:p>
    <w:p w:rsidR="0035345E" w:rsidRPr="00E32101" w:rsidRDefault="0035345E"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Цель данного проекта обобщить и з</w:t>
      </w:r>
      <w:r w:rsidR="001926BC" w:rsidRPr="00E32101">
        <w:rPr>
          <w:rFonts w:ascii="Times New Roman" w:hAnsi="Times New Roman" w:cs="Times New Roman"/>
          <w:sz w:val="28"/>
          <w:szCs w:val="28"/>
        </w:rPr>
        <w:t xml:space="preserve">акрепить знания детей о ритме. </w:t>
      </w:r>
      <w:r w:rsidRPr="00E32101">
        <w:rPr>
          <w:rFonts w:ascii="Times New Roman" w:hAnsi="Times New Roman" w:cs="Times New Roman"/>
          <w:sz w:val="28"/>
          <w:szCs w:val="28"/>
        </w:rPr>
        <w:t xml:space="preserve">Педагог готовит задания к </w:t>
      </w:r>
      <w:proofErr w:type="spellStart"/>
      <w:r w:rsidRPr="00E32101">
        <w:rPr>
          <w:rFonts w:ascii="Times New Roman" w:hAnsi="Times New Roman" w:cs="Times New Roman"/>
          <w:sz w:val="28"/>
          <w:szCs w:val="28"/>
        </w:rPr>
        <w:t>квесту</w:t>
      </w:r>
      <w:proofErr w:type="spellEnd"/>
      <w:r w:rsidRPr="00E32101">
        <w:rPr>
          <w:rFonts w:ascii="Times New Roman" w:hAnsi="Times New Roman" w:cs="Times New Roman"/>
          <w:sz w:val="28"/>
          <w:szCs w:val="28"/>
        </w:rPr>
        <w:t xml:space="preserve"> и разделяет класс на несколько команд. Каждая команда выбирает для себя название, в котором должно присутствовать название любого цвета.</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Перед началом игры, педагог размещает рисунки-остановки (изображение кодовых слов) на территории, отведенной для </w:t>
      </w:r>
      <w:proofErr w:type="spellStart"/>
      <w:r w:rsidRPr="00E32101">
        <w:rPr>
          <w:rFonts w:ascii="Times New Roman" w:hAnsi="Times New Roman" w:cs="Times New Roman"/>
          <w:sz w:val="28"/>
          <w:szCs w:val="28"/>
        </w:rPr>
        <w:t>квеста</w:t>
      </w:r>
      <w:proofErr w:type="spellEnd"/>
      <w:r w:rsidRPr="00E32101">
        <w:rPr>
          <w:rFonts w:ascii="Times New Roman" w:hAnsi="Times New Roman" w:cs="Times New Roman"/>
          <w:sz w:val="28"/>
          <w:szCs w:val="28"/>
        </w:rPr>
        <w:t xml:space="preserve"> (класс, </w:t>
      </w:r>
      <w:r w:rsidRPr="00E32101">
        <w:rPr>
          <w:rFonts w:ascii="Times New Roman" w:hAnsi="Times New Roman" w:cs="Times New Roman"/>
          <w:sz w:val="28"/>
          <w:szCs w:val="28"/>
        </w:rPr>
        <w:lastRenderedPageBreak/>
        <w:t xml:space="preserve">актовый зал и т.д.). Конверты с задачей распечатываются на цветной бумаге таким образом, чтобы цвета соответствовали цветам команд. </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Также размещаются рисунки, которые не соответствуют правильным ответам (кодовым словам) и пустые конверты рядом с ними, для предотвращения случайного угадывания. Можно продумать и подготовить материалы для справок. Например, в одном из заданий, нужно знать различные ритмические группы. </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Педагог объявляет цель и задачи, которые ставятся перед учащимис</w:t>
      </w:r>
      <w:r w:rsidR="003A71B3">
        <w:rPr>
          <w:rFonts w:ascii="Times New Roman" w:hAnsi="Times New Roman" w:cs="Times New Roman"/>
          <w:sz w:val="28"/>
          <w:szCs w:val="28"/>
        </w:rPr>
        <w:t>я.</w:t>
      </w:r>
      <w:r w:rsidR="003A71B3">
        <w:rPr>
          <w:rFonts w:ascii="Times New Roman" w:hAnsi="Times New Roman" w:cs="Times New Roman"/>
          <w:sz w:val="28"/>
          <w:szCs w:val="28"/>
        </w:rPr>
        <w:tab/>
        <w:t xml:space="preserve">Например: Дети, в </w:t>
      </w:r>
      <w:proofErr w:type="gramStart"/>
      <w:r w:rsidR="003A71B3">
        <w:rPr>
          <w:rFonts w:ascii="Times New Roman" w:hAnsi="Times New Roman" w:cs="Times New Roman"/>
          <w:sz w:val="28"/>
          <w:szCs w:val="28"/>
        </w:rPr>
        <w:t>нашей</w:t>
      </w:r>
      <w:proofErr w:type="gramEnd"/>
      <w:r w:rsidR="003A71B3">
        <w:rPr>
          <w:rFonts w:ascii="Times New Roman" w:hAnsi="Times New Roman" w:cs="Times New Roman"/>
          <w:sz w:val="28"/>
          <w:szCs w:val="28"/>
        </w:rPr>
        <w:t xml:space="preserve"> ДШИ</w:t>
      </w:r>
      <w:r w:rsidRPr="00E32101">
        <w:rPr>
          <w:rFonts w:ascii="Times New Roman" w:hAnsi="Times New Roman" w:cs="Times New Roman"/>
          <w:sz w:val="28"/>
          <w:szCs w:val="28"/>
        </w:rPr>
        <w:t xml:space="preserve"> состоялось уникальное событие. Мы узнали, что на территории школы находятся древние сокровища. У вас есть шанс первыми добраться до них. Но для этого нужно выполнить задание, чтобы найти подсказки, которые приведут вас к сокровищам.</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Вы получаете конверт с заданием. Каждое выполненное задание дает возможность получить слово-подсказку. Не спешите. Важно не ошибиться и выполнить все задачи полностью. Угадав кодовое слово, вы должны найти следующий конверт с заданием в месте, где прикреплен рисунок с вашим кодовым словом. Все рисунки находятся на территории класса. Помните, что можно брать только конверт того цвета, который соответствует вашему </w:t>
      </w:r>
      <w:proofErr w:type="gramStart"/>
      <w:r w:rsidRPr="00E32101">
        <w:rPr>
          <w:rFonts w:ascii="Times New Roman" w:hAnsi="Times New Roman" w:cs="Times New Roman"/>
          <w:sz w:val="28"/>
          <w:szCs w:val="28"/>
        </w:rPr>
        <w:t>командном</w:t>
      </w:r>
      <w:proofErr w:type="gramEnd"/>
      <w:r w:rsidRPr="00E32101">
        <w:rPr>
          <w:rFonts w:ascii="Times New Roman" w:hAnsi="Times New Roman" w:cs="Times New Roman"/>
          <w:sz w:val="28"/>
          <w:szCs w:val="28"/>
        </w:rPr>
        <w:t xml:space="preserve"> флажку. Если вы не ошибетесь и выполните всю цепочку заданий, последнее слово-подсказка приведет вас к сокровищам. Команда, которая первая выполнит все задачи и найдет сокровища, будет победителем.</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Есть еще одно важное условие: участвовать в выполнении задач должны все члены команды. За каждой командой будет закреплен контролер, который будет следить за выполнением заданий и поведением игроков. Если он увидит нарушения, контролер имеет право штрафовать команду время. (2 минуты команда будет вне игры)</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Далее учащиеся получают первое задание, выполняют его и переходят к другим. В качестве контролера могут выступать учащиеся старших классов или учителя.</w:t>
      </w:r>
    </w:p>
    <w:p w:rsidR="0035345E" w:rsidRPr="00E32101" w:rsidRDefault="0035345E"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lastRenderedPageBreak/>
        <w:tab/>
      </w:r>
      <w:proofErr w:type="gramStart"/>
      <w:r w:rsidRPr="00E32101">
        <w:rPr>
          <w:rFonts w:ascii="Times New Roman" w:hAnsi="Times New Roman" w:cs="Times New Roman"/>
          <w:sz w:val="28"/>
          <w:szCs w:val="28"/>
        </w:rPr>
        <w:t xml:space="preserve">Привлечение к данной </w:t>
      </w:r>
      <w:proofErr w:type="spellStart"/>
      <w:r w:rsidRPr="00E32101">
        <w:rPr>
          <w:rFonts w:ascii="Times New Roman" w:hAnsi="Times New Roman" w:cs="Times New Roman"/>
          <w:sz w:val="28"/>
          <w:szCs w:val="28"/>
        </w:rPr>
        <w:t>Квест</w:t>
      </w:r>
      <w:proofErr w:type="spellEnd"/>
      <w:r w:rsidRPr="00E32101">
        <w:rPr>
          <w:rFonts w:ascii="Times New Roman" w:hAnsi="Times New Roman" w:cs="Times New Roman"/>
          <w:sz w:val="28"/>
          <w:szCs w:val="28"/>
        </w:rPr>
        <w:t>-игре родителей даст уникальную возможность взаимодействия детей и родителей в непривычной для них обстановке.</w:t>
      </w:r>
      <w:proofErr w:type="gramEnd"/>
      <w:r w:rsidRPr="00E32101">
        <w:rPr>
          <w:rFonts w:ascii="Times New Roman" w:hAnsi="Times New Roman" w:cs="Times New Roman"/>
          <w:sz w:val="28"/>
          <w:szCs w:val="28"/>
        </w:rPr>
        <w:t xml:space="preserve"> Это будет способствовать решению не только учебных вопросов, но и налаживанию межличностного контакта и наработки навыков командной работы. </w:t>
      </w:r>
    </w:p>
    <w:p w:rsidR="001926BC" w:rsidRPr="00E32101" w:rsidRDefault="001926BC"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Еще одним способом применения метода проектов на уроках сольфеджио </w:t>
      </w:r>
      <w:proofErr w:type="spellStart"/>
      <w:r w:rsidRPr="00E32101">
        <w:rPr>
          <w:rFonts w:ascii="Times New Roman" w:hAnsi="Times New Roman" w:cs="Times New Roman"/>
          <w:sz w:val="28"/>
          <w:szCs w:val="28"/>
        </w:rPr>
        <w:t>мо</w:t>
      </w:r>
      <w:r w:rsidRPr="00E32101">
        <w:rPr>
          <w:rFonts w:ascii="Times New Roman" w:hAnsi="Times New Roman" w:cs="Times New Roman"/>
          <w:sz w:val="28"/>
          <w:szCs w:val="28"/>
          <w:lang w:val="uk-UA"/>
        </w:rPr>
        <w:t>жет</w:t>
      </w:r>
      <w:proofErr w:type="spellEnd"/>
      <w:r w:rsidRPr="00E32101">
        <w:rPr>
          <w:rFonts w:ascii="Times New Roman" w:hAnsi="Times New Roman" w:cs="Times New Roman"/>
          <w:sz w:val="28"/>
          <w:szCs w:val="28"/>
        </w:rPr>
        <w:t xml:space="preserve"> стать использование мультимедийных технологий в процессе работы над музыкальным диктантом.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Т. </w:t>
      </w:r>
      <w:proofErr w:type="spellStart"/>
      <w:r w:rsidRPr="00E32101">
        <w:rPr>
          <w:rFonts w:ascii="Times New Roman" w:hAnsi="Times New Roman" w:cs="Times New Roman"/>
          <w:sz w:val="28"/>
          <w:szCs w:val="28"/>
        </w:rPr>
        <w:t>Рейзенкинд</w:t>
      </w:r>
      <w:proofErr w:type="spellEnd"/>
      <w:r w:rsidRPr="00E32101">
        <w:rPr>
          <w:rFonts w:ascii="Times New Roman" w:hAnsi="Times New Roman" w:cs="Times New Roman"/>
          <w:sz w:val="28"/>
          <w:szCs w:val="28"/>
        </w:rPr>
        <w:t xml:space="preserve"> отмечает, что «использование мультимедийных средств, присущее всем отраслям науки, но недостаточно охватывает дисциплины музыкально-теоретического цикла, поскольку не определены возможности применения компьютерных учебников и пособий, задач, упражнений в формировании готовности школьнико</w:t>
      </w:r>
      <w:r w:rsidR="002067F0" w:rsidRPr="00E32101">
        <w:rPr>
          <w:rFonts w:ascii="Times New Roman" w:hAnsi="Times New Roman" w:cs="Times New Roman"/>
          <w:sz w:val="28"/>
          <w:szCs w:val="28"/>
        </w:rPr>
        <w:t>в к творческой деятельности»                     [</w:t>
      </w:r>
      <w:r w:rsidR="002067F0" w:rsidRPr="00E32101">
        <w:rPr>
          <w:rFonts w:ascii="Times New Roman" w:hAnsi="Times New Roman" w:cs="Times New Roman"/>
          <w:sz w:val="28"/>
          <w:szCs w:val="28"/>
        </w:rPr>
        <w:fldChar w:fldCharType="begin"/>
      </w:r>
      <w:r w:rsidR="002067F0" w:rsidRPr="00E32101">
        <w:rPr>
          <w:rFonts w:ascii="Times New Roman" w:hAnsi="Times New Roman" w:cs="Times New Roman"/>
          <w:sz w:val="28"/>
          <w:szCs w:val="28"/>
        </w:rPr>
        <w:instrText xml:space="preserve"> REF _Ref12657160 \r \h </w:instrText>
      </w:r>
      <w:r w:rsidR="00E32101" w:rsidRPr="00E32101">
        <w:rPr>
          <w:rFonts w:ascii="Times New Roman" w:hAnsi="Times New Roman" w:cs="Times New Roman"/>
          <w:sz w:val="28"/>
          <w:szCs w:val="28"/>
        </w:rPr>
        <w:instrText xml:space="preserve"> \* MERGEFORMAT </w:instrText>
      </w:r>
      <w:r w:rsidR="002067F0" w:rsidRPr="00E32101">
        <w:rPr>
          <w:rFonts w:ascii="Times New Roman" w:hAnsi="Times New Roman" w:cs="Times New Roman"/>
          <w:sz w:val="28"/>
          <w:szCs w:val="28"/>
        </w:rPr>
      </w:r>
      <w:r w:rsidR="002067F0" w:rsidRPr="00E32101">
        <w:rPr>
          <w:rFonts w:ascii="Times New Roman" w:hAnsi="Times New Roman" w:cs="Times New Roman"/>
          <w:sz w:val="28"/>
          <w:szCs w:val="28"/>
        </w:rPr>
        <w:fldChar w:fldCharType="separate"/>
      </w:r>
      <w:r w:rsidR="002067F0" w:rsidRPr="00E32101">
        <w:rPr>
          <w:rFonts w:ascii="Times New Roman" w:hAnsi="Times New Roman" w:cs="Times New Roman"/>
          <w:sz w:val="28"/>
          <w:szCs w:val="28"/>
        </w:rPr>
        <w:t>25</w:t>
      </w:r>
      <w:r w:rsidR="002067F0"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t xml:space="preserve">с. </w:t>
      </w:r>
      <w:r w:rsidRPr="00E32101">
        <w:rPr>
          <w:rFonts w:ascii="Times New Roman" w:hAnsi="Times New Roman" w:cs="Times New Roman"/>
          <w:sz w:val="28"/>
          <w:szCs w:val="28"/>
        </w:rPr>
        <w:t>57].</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Озвученная проблема является сегодня одной из главных в процессе музыкально-теоретической подготовки современной музыкальной школы.</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О </w:t>
      </w:r>
      <w:proofErr w:type="spellStart"/>
      <w:r w:rsidR="003A71B3">
        <w:rPr>
          <w:rFonts w:ascii="Times New Roman" w:hAnsi="Times New Roman" w:cs="Times New Roman"/>
          <w:sz w:val="28"/>
          <w:szCs w:val="28"/>
        </w:rPr>
        <w:t>важност</w:t>
      </w:r>
      <w:proofErr w:type="spellEnd"/>
      <w:r w:rsidRPr="00E32101">
        <w:rPr>
          <w:rFonts w:ascii="Times New Roman" w:hAnsi="Times New Roman" w:cs="Times New Roman"/>
          <w:sz w:val="28"/>
          <w:szCs w:val="28"/>
          <w:lang w:val="uk-UA"/>
        </w:rPr>
        <w:t>и</w:t>
      </w:r>
      <w:r w:rsidRPr="00E32101">
        <w:rPr>
          <w:rFonts w:ascii="Times New Roman" w:hAnsi="Times New Roman" w:cs="Times New Roman"/>
          <w:sz w:val="28"/>
          <w:szCs w:val="28"/>
        </w:rPr>
        <w:t xml:space="preserve"> и своевременности решения этой проблемы все больше заявляют исследователи </w:t>
      </w:r>
      <w:r w:rsidRPr="00E32101">
        <w:rPr>
          <w:rFonts w:ascii="Times New Roman" w:hAnsi="Times New Roman" w:cs="Times New Roman"/>
          <w:sz w:val="28"/>
          <w:szCs w:val="28"/>
          <w:lang w:val="uk-UA"/>
        </w:rPr>
        <w:t xml:space="preserve">и </w:t>
      </w:r>
      <w:r w:rsidRPr="00E32101">
        <w:rPr>
          <w:rFonts w:ascii="Times New Roman" w:hAnsi="Times New Roman" w:cs="Times New Roman"/>
          <w:sz w:val="28"/>
          <w:szCs w:val="28"/>
        </w:rPr>
        <w:t xml:space="preserve">педагоги-практики.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Так, например, И. Красильников подчеркивает «важность мультимедийных технологий при аранжировке музыкальных произведений на музыкальных синтезаторах и предлагает значительное количество звуковых заготовок различного типа (</w:t>
      </w:r>
      <w:proofErr w:type="spellStart"/>
      <w:r w:rsidRPr="00E32101">
        <w:rPr>
          <w:rFonts w:ascii="Times New Roman" w:hAnsi="Times New Roman" w:cs="Times New Roman"/>
          <w:sz w:val="28"/>
          <w:szCs w:val="28"/>
        </w:rPr>
        <w:t>сэмплов</w:t>
      </w:r>
      <w:proofErr w:type="spellEnd"/>
      <w:r w:rsidRPr="00E32101">
        <w:rPr>
          <w:rFonts w:ascii="Times New Roman" w:hAnsi="Times New Roman" w:cs="Times New Roman"/>
          <w:sz w:val="28"/>
          <w:szCs w:val="28"/>
        </w:rPr>
        <w:t>): ритмических рисунков ударных, баса, гитар, мелодических узоров синтезаторов, медных духовых, педалей струнных, звуковых эффектов, фраз, выполняются голосом и т.д.»</w:t>
      </w:r>
      <w:r w:rsidR="00057CF0"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t xml:space="preserve"> [16</w:t>
      </w:r>
      <w:r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t xml:space="preserve">с. </w:t>
      </w:r>
      <w:r w:rsidRPr="00E32101">
        <w:rPr>
          <w:rFonts w:ascii="Times New Roman" w:hAnsi="Times New Roman" w:cs="Times New Roman"/>
          <w:sz w:val="28"/>
          <w:szCs w:val="28"/>
        </w:rPr>
        <w:t>58].</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По-нашему мнению, и</w:t>
      </w:r>
      <w:proofErr w:type="spellStart"/>
      <w:r w:rsidRPr="00E32101">
        <w:rPr>
          <w:rFonts w:ascii="Times New Roman" w:hAnsi="Times New Roman" w:cs="Times New Roman"/>
          <w:sz w:val="28"/>
          <w:szCs w:val="28"/>
          <w:lang w:val="uk-UA"/>
        </w:rPr>
        <w:t>спользование</w:t>
      </w:r>
      <w:proofErr w:type="spellEnd"/>
      <w:r w:rsidRPr="00E32101">
        <w:rPr>
          <w:rFonts w:ascii="Times New Roman" w:hAnsi="Times New Roman" w:cs="Times New Roman"/>
          <w:sz w:val="28"/>
          <w:szCs w:val="28"/>
          <w:lang w:val="uk-UA"/>
        </w:rPr>
        <w:t xml:space="preserve"> </w:t>
      </w:r>
      <w:proofErr w:type="spellStart"/>
      <w:r w:rsidRPr="00E32101">
        <w:rPr>
          <w:rFonts w:ascii="Times New Roman" w:hAnsi="Times New Roman" w:cs="Times New Roman"/>
          <w:sz w:val="28"/>
          <w:szCs w:val="28"/>
          <w:lang w:val="uk-UA"/>
        </w:rPr>
        <w:t>мультимедийн</w:t>
      </w:r>
      <w:r w:rsidRPr="00E32101">
        <w:rPr>
          <w:rFonts w:ascii="Times New Roman" w:hAnsi="Times New Roman" w:cs="Times New Roman"/>
          <w:sz w:val="28"/>
          <w:szCs w:val="28"/>
        </w:rPr>
        <w:t>ых</w:t>
      </w:r>
      <w:proofErr w:type="spellEnd"/>
      <w:r w:rsidRPr="00E32101">
        <w:rPr>
          <w:rFonts w:ascii="Times New Roman" w:hAnsi="Times New Roman" w:cs="Times New Roman"/>
          <w:sz w:val="28"/>
          <w:szCs w:val="28"/>
        </w:rPr>
        <w:t xml:space="preserve"> технологий в качестве реализации метода проектов возможно и в процессе работы над музыкальным диктантом.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В связи с тем, что основной контингент учащихся музыкальных школ  имеет существенные проблемы с техникой написание диктантов, </w:t>
      </w:r>
      <w:r w:rsidRPr="00E32101">
        <w:rPr>
          <w:rFonts w:ascii="Times New Roman" w:hAnsi="Times New Roman" w:cs="Times New Roman"/>
          <w:sz w:val="28"/>
          <w:szCs w:val="28"/>
        </w:rPr>
        <w:lastRenderedPageBreak/>
        <w:t>сосредоточим внимание на методах начального обработки музыкального диктанта как средства развития музыкального мышления – то есть записи одноголосных диктантов. Для этого напомним основные этапы работы  над музыкальным диктантом с тем, чтобы исследовать, что нового по сравнению с традиционной методикой способно привнести в этот процесс применения метода проектов  средствами мультимедийной программы.</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Обычно преподаватель сначала называет тональность, а затем переходит к ладовой настройке, после чего музыкальный фрагмент выполняется на инструменте с максимальным приближением к художественному образцу, то есть в соответствующем темпе, с нужной динамикой и выразительностью. Так же, при написании диктанта с использованием мультимедийной программы, только надев наушники, и включив компьютеры, учащиеся слушают предложенную настройку в указанной тональности, что уже </w:t>
      </w:r>
      <w:proofErr w:type="gramStart"/>
      <w:r w:rsidRPr="00E32101">
        <w:rPr>
          <w:rFonts w:ascii="Times New Roman" w:hAnsi="Times New Roman" w:cs="Times New Roman"/>
          <w:sz w:val="28"/>
          <w:szCs w:val="28"/>
        </w:rPr>
        <w:t>зафиксирована</w:t>
      </w:r>
      <w:proofErr w:type="gramEnd"/>
      <w:r w:rsidRPr="00E32101">
        <w:rPr>
          <w:rFonts w:ascii="Times New Roman" w:hAnsi="Times New Roman" w:cs="Times New Roman"/>
          <w:sz w:val="28"/>
          <w:szCs w:val="28"/>
        </w:rPr>
        <w:t xml:space="preserve"> на электронном носителе и предшествует каждому музыкальному фрагменту.</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Однако после первого ознакомления с диктантом учащиеся не начинают нотную запись. Основная цель первого прослушивания –  художественное переживание, поэтому учащиеся должны понять звуковое явление так, будто они слушали музыку не в классе, а на концерте. Здесь имеет место</w:t>
      </w:r>
      <w:r w:rsidR="003A71B3">
        <w:rPr>
          <w:rFonts w:ascii="Times New Roman" w:hAnsi="Times New Roman" w:cs="Times New Roman"/>
          <w:sz w:val="28"/>
          <w:szCs w:val="28"/>
        </w:rPr>
        <w:t>,</w:t>
      </w:r>
      <w:r w:rsidRPr="00E32101">
        <w:rPr>
          <w:rFonts w:ascii="Times New Roman" w:hAnsi="Times New Roman" w:cs="Times New Roman"/>
          <w:sz w:val="28"/>
          <w:szCs w:val="28"/>
        </w:rPr>
        <w:t xml:space="preserve"> так называемое</w:t>
      </w:r>
      <w:r w:rsidR="003A71B3">
        <w:rPr>
          <w:rFonts w:ascii="Times New Roman" w:hAnsi="Times New Roman" w:cs="Times New Roman"/>
          <w:sz w:val="28"/>
          <w:szCs w:val="28"/>
        </w:rPr>
        <w:t>,</w:t>
      </w:r>
      <w:r w:rsidRPr="00E32101">
        <w:rPr>
          <w:rFonts w:ascii="Times New Roman" w:hAnsi="Times New Roman" w:cs="Times New Roman"/>
          <w:sz w:val="28"/>
          <w:szCs w:val="28"/>
        </w:rPr>
        <w:t xml:space="preserve"> эмоциональное восприятие, то есть «влияние трех констант музыкального образа – эмоционально-эстетическое очертание, слуховая дифференциация слухового потока и ассоциативно-зрительная активность»</w:t>
      </w:r>
      <w:r w:rsidR="002067F0" w:rsidRPr="00E32101">
        <w:rPr>
          <w:rFonts w:ascii="Times New Roman" w:hAnsi="Times New Roman" w:cs="Times New Roman"/>
          <w:sz w:val="28"/>
          <w:szCs w:val="28"/>
        </w:rPr>
        <w:t xml:space="preserve">  [11</w:t>
      </w:r>
      <w:r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t xml:space="preserve">с. </w:t>
      </w:r>
      <w:r w:rsidRPr="00E32101">
        <w:rPr>
          <w:rFonts w:ascii="Times New Roman" w:hAnsi="Times New Roman" w:cs="Times New Roman"/>
          <w:sz w:val="28"/>
          <w:szCs w:val="28"/>
        </w:rPr>
        <w:t>56].</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Отметим, что на формальном уровне этапы работы над музыкальным диктантом с использованием мультимедийной программы соответствуют общему алгоритму музыкального восприятия, описание которого находим в исследованиях Е. </w:t>
      </w:r>
      <w:proofErr w:type="spellStart"/>
      <w:r w:rsidRPr="00E32101">
        <w:rPr>
          <w:rFonts w:ascii="Times New Roman" w:hAnsi="Times New Roman" w:cs="Times New Roman"/>
          <w:sz w:val="28"/>
          <w:szCs w:val="28"/>
        </w:rPr>
        <w:t>Назайкинского</w:t>
      </w:r>
      <w:proofErr w:type="spellEnd"/>
      <w:r w:rsidRPr="00E32101">
        <w:rPr>
          <w:rFonts w:ascii="Times New Roman" w:hAnsi="Times New Roman" w:cs="Times New Roman"/>
          <w:sz w:val="28"/>
          <w:szCs w:val="28"/>
        </w:rPr>
        <w:t xml:space="preserve"> [</w:t>
      </w:r>
      <w:r w:rsidR="002067F0" w:rsidRPr="00E32101">
        <w:rPr>
          <w:rFonts w:ascii="Times New Roman" w:hAnsi="Times New Roman" w:cs="Times New Roman"/>
          <w:sz w:val="28"/>
          <w:szCs w:val="28"/>
        </w:rPr>
        <w:t>20</w:t>
      </w:r>
      <w:r w:rsidRPr="00E32101">
        <w:rPr>
          <w:rFonts w:ascii="Times New Roman" w:hAnsi="Times New Roman" w:cs="Times New Roman"/>
          <w:sz w:val="28"/>
          <w:szCs w:val="28"/>
        </w:rPr>
        <w:t xml:space="preserve">]. Так, к примеру, второе «проигрывание» музыкального фрагмента соответствует этапу слухового анализа произведения. То есть, процесса, когда происходит не только распознавания определенного звукового материала, но и дальнейшее его </w:t>
      </w:r>
      <w:r w:rsidRPr="00E32101">
        <w:rPr>
          <w:rFonts w:ascii="Times New Roman" w:hAnsi="Times New Roman" w:cs="Times New Roman"/>
          <w:sz w:val="28"/>
          <w:szCs w:val="28"/>
        </w:rPr>
        <w:lastRenderedPageBreak/>
        <w:t>соотнесения с предшествующим и</w:t>
      </w:r>
      <w:r w:rsidR="003A71B3">
        <w:rPr>
          <w:rFonts w:ascii="Times New Roman" w:hAnsi="Times New Roman" w:cs="Times New Roman"/>
          <w:sz w:val="28"/>
          <w:szCs w:val="28"/>
        </w:rPr>
        <w:t>,</w:t>
      </w:r>
      <w:r w:rsidRPr="00E32101">
        <w:rPr>
          <w:rFonts w:ascii="Times New Roman" w:hAnsi="Times New Roman" w:cs="Times New Roman"/>
          <w:sz w:val="28"/>
          <w:szCs w:val="28"/>
        </w:rPr>
        <w:t xml:space="preserve"> определенным образом</w:t>
      </w:r>
      <w:r w:rsidR="003A71B3">
        <w:rPr>
          <w:rFonts w:ascii="Times New Roman" w:hAnsi="Times New Roman" w:cs="Times New Roman"/>
          <w:sz w:val="28"/>
          <w:szCs w:val="28"/>
        </w:rPr>
        <w:t>,</w:t>
      </w:r>
      <w:r w:rsidRPr="00E32101">
        <w:rPr>
          <w:rFonts w:ascii="Times New Roman" w:hAnsi="Times New Roman" w:cs="Times New Roman"/>
          <w:sz w:val="28"/>
          <w:szCs w:val="28"/>
        </w:rPr>
        <w:t xml:space="preserve"> упорядоченным внутренним слуховым опытом – интонационно-эстетическим модусом.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Одним из преимуществ мультимедийной программы является возможность самостоятельно регулировать количество проигрываний и их интервал. Однако педагогу следует следить за тем, чтобы учащиеся не злоупотребляли этой возможностью. С каждым прослушиванием музыкального фрагмента, надо стараться объяснить учащимся, чт</w:t>
      </w:r>
      <w:r w:rsidR="003A71B3">
        <w:rPr>
          <w:rFonts w:ascii="Times New Roman" w:hAnsi="Times New Roman" w:cs="Times New Roman"/>
          <w:sz w:val="28"/>
          <w:szCs w:val="28"/>
        </w:rPr>
        <w:t xml:space="preserve">обы они обращали внимание на </w:t>
      </w:r>
      <w:r w:rsidRPr="00E32101">
        <w:rPr>
          <w:rFonts w:ascii="Times New Roman" w:hAnsi="Times New Roman" w:cs="Times New Roman"/>
          <w:sz w:val="28"/>
          <w:szCs w:val="28"/>
        </w:rPr>
        <w:t xml:space="preserve">моменты, которые были непонятны.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После этого проводится контрольное прослушивание диктанта. Учащиеся  сверяют уже законченную запись и вносят необходимые изменения, дальше наступает этап синтеза – последнее прослушивания.</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Изложенный выше процесс записи диктанта определяет три стадии: от общего впечатления, когда музыкальный образ «схвачено» в наиболее обобщенных чертах – анализ музыкального материала – детализация и повторная объективация – возникновение общего звукового образа, но уже четко осознанного, что активирует различные виды памяти: </w:t>
      </w:r>
      <w:proofErr w:type="spellStart"/>
      <w:r w:rsidRPr="00E32101">
        <w:rPr>
          <w:rFonts w:ascii="Times New Roman" w:hAnsi="Times New Roman" w:cs="Times New Roman"/>
          <w:sz w:val="28"/>
          <w:szCs w:val="28"/>
        </w:rPr>
        <w:t>слухово</w:t>
      </w:r>
      <w:proofErr w:type="spellEnd"/>
      <w:r w:rsidRPr="00E32101">
        <w:rPr>
          <w:rFonts w:ascii="Times New Roman" w:hAnsi="Times New Roman" w:cs="Times New Roman"/>
          <w:sz w:val="28"/>
          <w:szCs w:val="28"/>
        </w:rPr>
        <w:t>-образную, двигательно-моторную, эмоциональную, конструктивно-логическую и зрительную.</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Зафиксируем внимание на нескольких моментах, которые, по-нашему мнению, раскрывают преимущества применения мультимедийных технологий в процессе работы над развитием музыкального слуха на занятиях сольфеджио.  </w:t>
      </w:r>
    </w:p>
    <w:p w:rsidR="001926BC" w:rsidRPr="00E32101" w:rsidRDefault="003A71B3" w:rsidP="00E321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Практическая выгода</w:t>
      </w:r>
      <w:r w:rsidR="001926BC" w:rsidRPr="00E32101">
        <w:rPr>
          <w:rFonts w:ascii="Times New Roman" w:hAnsi="Times New Roman" w:cs="Times New Roman"/>
          <w:sz w:val="28"/>
          <w:szCs w:val="28"/>
        </w:rPr>
        <w:t xml:space="preserve"> использования мультимедийной программы заключается в том, что предложенная форма работы дает возможность дифференцированной записи различных музыкальных образцов одновременно несколькими учащимися, в зависимости от уровня их музыкально-теоретической подготовки, затем – создает почву к </w:t>
      </w:r>
      <w:r w:rsidR="00057CF0" w:rsidRPr="00E32101">
        <w:rPr>
          <w:rFonts w:ascii="Times New Roman" w:hAnsi="Times New Roman" w:cs="Times New Roman"/>
          <w:sz w:val="28"/>
          <w:szCs w:val="28"/>
        </w:rPr>
        <w:t>индивидуально</w:t>
      </w:r>
      <w:r w:rsidR="00057CF0" w:rsidRPr="00E32101">
        <w:rPr>
          <w:rFonts w:ascii="Times New Roman" w:hAnsi="Times New Roman" w:cs="Times New Roman"/>
          <w:sz w:val="28"/>
          <w:szCs w:val="28"/>
          <w:lang w:val="uk-UA"/>
        </w:rPr>
        <w:t>му</w:t>
      </w:r>
      <w:r w:rsidR="00057CF0" w:rsidRPr="00E32101">
        <w:rPr>
          <w:rFonts w:ascii="Times New Roman" w:hAnsi="Times New Roman" w:cs="Times New Roman"/>
          <w:sz w:val="28"/>
          <w:szCs w:val="28"/>
        </w:rPr>
        <w:t xml:space="preserve"> подход</w:t>
      </w:r>
      <w:r w:rsidR="00057CF0" w:rsidRPr="00E32101">
        <w:rPr>
          <w:rFonts w:ascii="Times New Roman" w:hAnsi="Times New Roman" w:cs="Times New Roman"/>
          <w:sz w:val="28"/>
          <w:szCs w:val="28"/>
          <w:lang w:val="uk-UA"/>
        </w:rPr>
        <w:t xml:space="preserve">у </w:t>
      </w:r>
      <w:r w:rsidR="001926BC" w:rsidRPr="00E32101">
        <w:rPr>
          <w:rFonts w:ascii="Times New Roman" w:hAnsi="Times New Roman" w:cs="Times New Roman"/>
          <w:sz w:val="28"/>
          <w:szCs w:val="28"/>
        </w:rPr>
        <w:t xml:space="preserve">в условиях групповых занятий. </w:t>
      </w:r>
    </w:p>
    <w:p w:rsidR="00B530F6"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lastRenderedPageBreak/>
        <w:tab/>
        <w:t>Применение мультимедийной программы дает возможность усваивать значительно больший объем музыкальной информации за более короткое время, существенно повышая тем самым интерес учащихся к обучению.</w:t>
      </w:r>
    </w:p>
    <w:p w:rsidR="001926BC" w:rsidRPr="00E32101" w:rsidRDefault="001926BC"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Метод проектов позволяет обеспечить развитие творческой инициативы, самостоятельности учащихся и способствовать осуществлению непосредственной связи между приобретенными учащимися знаниями и умениями и применение их в решении практических задач.</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На наш взгляд, использование метода проектов в процессе обучения «сольфеджио» развивает интерес к материалу, делает учащихся более ответственными, дисциплинированными, самостоятельными, целеустремленными и заинтересованными в конечном результате.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С помощью метода проектов на уроке сольфеджио можно достичь сразу несколько целей: расширение кругозора детей, закрепить изученный материал, способствовать раскрытию творческого потенциала, создать атмосферу доброжелательности и увлеченности.</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Отметим, что существует множество методик преподавания сольфеджио, как традиционных, так и новаторских. Каждая из них направлена на решение конкретных проблем и задач. Но главной задачей современного музыкального образования, в частности урока сольфеджио – </w:t>
      </w:r>
      <w:proofErr w:type="gramStart"/>
      <w:r w:rsidRPr="00E32101">
        <w:rPr>
          <w:rFonts w:ascii="Times New Roman" w:hAnsi="Times New Roman" w:cs="Times New Roman"/>
          <w:sz w:val="28"/>
          <w:szCs w:val="28"/>
        </w:rPr>
        <w:t>это</w:t>
      </w:r>
      <w:proofErr w:type="gramEnd"/>
      <w:r w:rsidRPr="00E32101">
        <w:rPr>
          <w:rFonts w:ascii="Times New Roman" w:hAnsi="Times New Roman" w:cs="Times New Roman"/>
          <w:sz w:val="28"/>
          <w:szCs w:val="28"/>
        </w:rPr>
        <w:t xml:space="preserve"> прежде всего </w:t>
      </w:r>
      <w:r w:rsidRPr="00E32101">
        <w:rPr>
          <w:rFonts w:ascii="Times New Roman" w:hAnsi="Times New Roman" w:cs="Times New Roman"/>
          <w:iCs/>
          <w:sz w:val="28"/>
          <w:szCs w:val="28"/>
        </w:rPr>
        <w:t>урок</w:t>
      </w:r>
      <w:r w:rsidRPr="00E32101">
        <w:rPr>
          <w:rFonts w:ascii="Times New Roman" w:hAnsi="Times New Roman" w:cs="Times New Roman"/>
          <w:sz w:val="28"/>
          <w:szCs w:val="28"/>
        </w:rPr>
        <w:t>, на котором учитель умело использует все возможности для развития личности ученика, его активного умственного роста, осмысленного усвоения знаний и раскрытия творческого потенциала.</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На наш взгляд, одной из важнейших задач уроков музыкально-теоретического направления, в частности сольфеджио, в соврем</w:t>
      </w:r>
      <w:r w:rsidR="003A71B3">
        <w:rPr>
          <w:rFonts w:ascii="Times New Roman" w:hAnsi="Times New Roman" w:cs="Times New Roman"/>
          <w:sz w:val="28"/>
          <w:szCs w:val="28"/>
        </w:rPr>
        <w:t>енных реалиях – это формирование</w:t>
      </w:r>
      <w:r w:rsidRPr="00E32101">
        <w:rPr>
          <w:rFonts w:ascii="Times New Roman" w:hAnsi="Times New Roman" w:cs="Times New Roman"/>
          <w:sz w:val="28"/>
          <w:szCs w:val="28"/>
        </w:rPr>
        <w:t xml:space="preserve"> осознания не только теоретической составляющий предмета, но  и важности практического применения знаний, умений и навыков на уроке сольфеджио. </w:t>
      </w:r>
    </w:p>
    <w:p w:rsidR="001926BC" w:rsidRPr="00E32101" w:rsidRDefault="001926BC" w:rsidP="00E32101">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ab/>
        <w:t xml:space="preserve">Особенно это важно в начальном периоде обучения музыкальному искусству, которое является наиболее важным и ответственным этапом. От </w:t>
      </w:r>
      <w:r w:rsidRPr="00E32101">
        <w:rPr>
          <w:rFonts w:ascii="Times New Roman" w:hAnsi="Times New Roman" w:cs="Times New Roman"/>
          <w:sz w:val="28"/>
          <w:szCs w:val="28"/>
        </w:rPr>
        <w:lastRenderedPageBreak/>
        <w:t xml:space="preserve">впечатлений и навыков, полученных на первых занятиях, зависят дальнейшие успехи учащихся. </w:t>
      </w:r>
    </w:p>
    <w:p w:rsidR="002067F0" w:rsidRPr="00E32101" w:rsidRDefault="002067F0" w:rsidP="00E32101">
      <w:pPr>
        <w:spacing w:after="0" w:line="360" w:lineRule="auto"/>
        <w:jc w:val="both"/>
        <w:rPr>
          <w:rFonts w:ascii="Times New Roman" w:hAnsi="Times New Roman" w:cs="Times New Roman"/>
          <w:b/>
          <w:sz w:val="28"/>
          <w:szCs w:val="28"/>
        </w:rPr>
      </w:pPr>
    </w:p>
    <w:p w:rsidR="00DB5129" w:rsidRPr="00E32101" w:rsidRDefault="00DB5129"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ЗАКЛЮЧЕНИЕ</w:t>
      </w:r>
    </w:p>
    <w:p w:rsidR="00DB5129" w:rsidRPr="00E32101" w:rsidRDefault="00DB5129" w:rsidP="00E32101">
      <w:pPr>
        <w:spacing w:after="0" w:line="360" w:lineRule="auto"/>
        <w:jc w:val="both"/>
        <w:rPr>
          <w:rFonts w:ascii="Times New Roman" w:hAnsi="Times New Roman" w:cs="Times New Roman"/>
          <w:b/>
          <w:sz w:val="28"/>
          <w:szCs w:val="28"/>
        </w:rPr>
      </w:pPr>
    </w:p>
    <w:p w:rsidR="008826B1" w:rsidRPr="00E32101" w:rsidRDefault="008826B1" w:rsidP="00E32101">
      <w:pPr>
        <w:spacing w:after="0" w:line="360" w:lineRule="auto"/>
        <w:ind w:firstLine="708"/>
        <w:jc w:val="both"/>
        <w:rPr>
          <w:rFonts w:ascii="Times New Roman" w:hAnsi="Times New Roman" w:cs="Times New Roman"/>
          <w:bCs/>
          <w:i/>
          <w:iCs/>
          <w:sz w:val="28"/>
          <w:szCs w:val="28"/>
        </w:rPr>
      </w:pPr>
      <w:r w:rsidRPr="00E32101">
        <w:rPr>
          <w:rFonts w:ascii="Times New Roman" w:hAnsi="Times New Roman" w:cs="Times New Roman"/>
          <w:bCs/>
          <w:sz w:val="28"/>
          <w:szCs w:val="28"/>
        </w:rPr>
        <w:t xml:space="preserve">Специфика предмета сольфеджио приводит к рутинности учебного процесса и, как результат, снижению </w:t>
      </w:r>
      <w:r w:rsidR="00A92C8F" w:rsidRPr="00E32101">
        <w:rPr>
          <w:rFonts w:ascii="Times New Roman" w:hAnsi="Times New Roman" w:cs="Times New Roman"/>
          <w:bCs/>
          <w:sz w:val="28"/>
          <w:szCs w:val="28"/>
        </w:rPr>
        <w:t xml:space="preserve">интереса </w:t>
      </w:r>
      <w:r w:rsidRPr="00E32101">
        <w:rPr>
          <w:rFonts w:ascii="Times New Roman" w:hAnsi="Times New Roman" w:cs="Times New Roman"/>
          <w:bCs/>
          <w:sz w:val="28"/>
          <w:szCs w:val="28"/>
        </w:rPr>
        <w:t xml:space="preserve">младших школьников к предмету. Педагогическая практика показывает, что в музыкальной школе специальность традиционно считается основным предметом, а сольфеджио  – предметом вспомогательным, что формирует и соответствующее отношение учащихся к этому предмета как </w:t>
      </w:r>
      <w:proofErr w:type="gramStart"/>
      <w:r w:rsidRPr="00E32101">
        <w:rPr>
          <w:rFonts w:ascii="Times New Roman" w:hAnsi="Times New Roman" w:cs="Times New Roman"/>
          <w:bCs/>
          <w:sz w:val="28"/>
          <w:szCs w:val="28"/>
        </w:rPr>
        <w:t>к</w:t>
      </w:r>
      <w:proofErr w:type="gramEnd"/>
      <w:r w:rsidRPr="00E32101">
        <w:rPr>
          <w:rFonts w:ascii="Times New Roman" w:hAnsi="Times New Roman" w:cs="Times New Roman"/>
          <w:bCs/>
          <w:sz w:val="28"/>
          <w:szCs w:val="28"/>
        </w:rPr>
        <w:t xml:space="preserve"> второстепенному. Эти факторы являются причиной того, что посещаемость уроков по сольфеджио ниже посещаемость по другим дисциплинам в музыкальной школе, чем нарушается системность и основательность обучения</w:t>
      </w:r>
    </w:p>
    <w:p w:rsidR="008826B1" w:rsidRPr="00E32101" w:rsidRDefault="008826B1" w:rsidP="00E32101">
      <w:pPr>
        <w:spacing w:after="0" w:line="360" w:lineRule="auto"/>
        <w:ind w:firstLine="708"/>
        <w:jc w:val="both"/>
        <w:rPr>
          <w:rFonts w:ascii="Times New Roman" w:hAnsi="Times New Roman" w:cs="Times New Roman"/>
          <w:bCs/>
          <w:sz w:val="28"/>
          <w:szCs w:val="28"/>
        </w:rPr>
      </w:pPr>
      <w:proofErr w:type="gramStart"/>
      <w:r w:rsidRPr="00E32101">
        <w:rPr>
          <w:rFonts w:ascii="Times New Roman" w:hAnsi="Times New Roman" w:cs="Times New Roman"/>
          <w:bCs/>
          <w:sz w:val="28"/>
          <w:szCs w:val="28"/>
        </w:rPr>
        <w:t>Сегодня особо остро встает вопрос о внедрение в музыкально-образовательный процесс инновационных технологий, поскольку современные тенденции развития музыкального образования предугадывают переход от информативных к активным методам музыкального обучения.</w:t>
      </w:r>
      <w:proofErr w:type="gramEnd"/>
    </w:p>
    <w:p w:rsidR="00EA679B" w:rsidRPr="00E32101" w:rsidRDefault="003A71B3" w:rsidP="00E321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детских школах искусств, по п</w:t>
      </w:r>
      <w:r w:rsidR="00EA679B" w:rsidRPr="00E32101">
        <w:rPr>
          <w:rFonts w:ascii="Times New Roman" w:hAnsi="Times New Roman" w:cs="Times New Roman"/>
          <w:sz w:val="28"/>
          <w:szCs w:val="28"/>
        </w:rPr>
        <w:t>рограмме, ныне существующей, нет строгого диктата о применении форм и методов работы по сольфеджио. И хотя 1,5 часа в неделю – это очень мало, но и за это время вполне реально достигать существенных результатов.</w:t>
      </w:r>
    </w:p>
    <w:p w:rsidR="009B3082" w:rsidRPr="00E32101" w:rsidRDefault="009B3082"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Музыка – это продукт мышления, а значит, занятия музыкой, уже сами по себе формируют и развивают соответствующие механизмы. Но, с другой стороны, эти занятия не всегда бывают успешными, результаты в ряде случаев оказываются ничтожными, и обучение прекращается по инициативе ученика. </w:t>
      </w:r>
    </w:p>
    <w:p w:rsidR="005A6395" w:rsidRPr="00E32101" w:rsidRDefault="009B3082"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Подчеркнуто, что наиболее перспективным представляется исследование музыкального мышления как направленности единого по своей природе мыслительного процесса на решение специальных задач в области </w:t>
      </w:r>
      <w:r w:rsidRPr="00E32101">
        <w:rPr>
          <w:rFonts w:ascii="Times New Roman" w:hAnsi="Times New Roman" w:cs="Times New Roman"/>
          <w:sz w:val="28"/>
          <w:szCs w:val="28"/>
        </w:rPr>
        <w:lastRenderedPageBreak/>
        <w:t xml:space="preserve">собственно музыкальной деятельности. </w:t>
      </w:r>
      <w:r w:rsidR="005A6395" w:rsidRPr="00E32101">
        <w:rPr>
          <w:rFonts w:ascii="Times New Roman" w:hAnsi="Times New Roman" w:cs="Times New Roman"/>
          <w:sz w:val="28"/>
          <w:szCs w:val="28"/>
        </w:rPr>
        <w:t xml:space="preserve">Музыкальное мышление – это способность устанавливать </w:t>
      </w:r>
      <w:r w:rsidRPr="00E32101">
        <w:rPr>
          <w:rFonts w:ascii="Times New Roman" w:hAnsi="Times New Roman" w:cs="Times New Roman"/>
          <w:sz w:val="28"/>
          <w:szCs w:val="28"/>
        </w:rPr>
        <w:t>и преобразовывать связи между звучанием и смыслом</w:t>
      </w:r>
      <w:r w:rsidR="005A6395" w:rsidRPr="00E32101">
        <w:rPr>
          <w:rFonts w:ascii="Times New Roman" w:hAnsi="Times New Roman" w:cs="Times New Roman"/>
          <w:sz w:val="28"/>
          <w:szCs w:val="28"/>
        </w:rPr>
        <w:t xml:space="preserve"> (М. С. </w:t>
      </w:r>
      <w:proofErr w:type="spellStart"/>
      <w:r w:rsidR="005A6395" w:rsidRPr="00E32101">
        <w:rPr>
          <w:rFonts w:ascii="Times New Roman" w:hAnsi="Times New Roman" w:cs="Times New Roman"/>
          <w:sz w:val="28"/>
          <w:szCs w:val="28"/>
        </w:rPr>
        <w:t>Старчеус</w:t>
      </w:r>
      <w:proofErr w:type="spellEnd"/>
      <w:r w:rsidR="005A6395" w:rsidRPr="00E32101">
        <w:rPr>
          <w:rFonts w:ascii="Times New Roman" w:hAnsi="Times New Roman" w:cs="Times New Roman"/>
          <w:sz w:val="28"/>
          <w:szCs w:val="28"/>
        </w:rPr>
        <w:t xml:space="preserve">). </w:t>
      </w:r>
    </w:p>
    <w:p w:rsidR="005A6395" w:rsidRPr="00E32101" w:rsidRDefault="009B3082" w:rsidP="00E32101">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 </w:t>
      </w:r>
      <w:r w:rsidR="005A6395" w:rsidRPr="00E32101">
        <w:rPr>
          <w:rFonts w:ascii="Times New Roman" w:hAnsi="Times New Roman" w:cs="Times New Roman"/>
          <w:sz w:val="28"/>
          <w:szCs w:val="28"/>
        </w:rPr>
        <w:t xml:space="preserve">Именно сегодня особую актуальность приобретают исследования, посвященных формированию основ музыкального мышления в учреждениях дополнительного образования, особенно инновационных форм и методов работы в этом направлении.  </w:t>
      </w:r>
    </w:p>
    <w:p w:rsidR="00DB5129" w:rsidRPr="00E32101" w:rsidRDefault="00DB5129" w:rsidP="00E32101">
      <w:pPr>
        <w:spacing w:after="0" w:line="360" w:lineRule="auto"/>
        <w:ind w:firstLine="708"/>
        <w:jc w:val="both"/>
        <w:rPr>
          <w:rFonts w:ascii="Times New Roman" w:hAnsi="Times New Roman" w:cs="Times New Roman"/>
          <w:sz w:val="28"/>
          <w:szCs w:val="28"/>
        </w:rPr>
      </w:pPr>
    </w:p>
    <w:p w:rsidR="005A6395" w:rsidRPr="00E32101" w:rsidRDefault="005A6395" w:rsidP="00E32101">
      <w:pPr>
        <w:spacing w:after="0" w:line="360" w:lineRule="auto"/>
        <w:ind w:firstLine="708"/>
        <w:jc w:val="both"/>
        <w:rPr>
          <w:rFonts w:ascii="Times New Roman" w:hAnsi="Times New Roman" w:cs="Times New Roman"/>
          <w:b/>
          <w:sz w:val="28"/>
          <w:szCs w:val="28"/>
        </w:rPr>
      </w:pPr>
    </w:p>
    <w:p w:rsidR="00DB5129" w:rsidRPr="00E32101" w:rsidRDefault="00DB5129" w:rsidP="00E32101">
      <w:pPr>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СПИСОК ЛИТЕРАТУРЫ</w:t>
      </w:r>
    </w:p>
    <w:p w:rsidR="00DB5129" w:rsidRPr="00E32101" w:rsidRDefault="00DB5129" w:rsidP="00E32101">
      <w:pPr>
        <w:spacing w:after="0" w:line="360" w:lineRule="auto"/>
        <w:jc w:val="both"/>
        <w:rPr>
          <w:rFonts w:ascii="Times New Roman" w:hAnsi="Times New Roman" w:cs="Times New Roman"/>
          <w:b/>
          <w:sz w:val="28"/>
          <w:szCs w:val="28"/>
        </w:rPr>
      </w:pPr>
    </w:p>
    <w:p w:rsidR="00290B73" w:rsidRPr="00E32101" w:rsidRDefault="00290B73" w:rsidP="00E32101">
      <w:pPr>
        <w:pStyle w:val="a3"/>
        <w:numPr>
          <w:ilvl w:val="0"/>
          <w:numId w:val="11"/>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Абдуллин Э.Б. Теория и практика музыкального обучения общеобразовательной школе / Э.Б. Абдуллин. – М., 1983. – 210 с.</w:t>
      </w:r>
    </w:p>
    <w:p w:rsidR="00290B73" w:rsidRPr="00E32101" w:rsidRDefault="00290B73" w:rsidP="00E32101">
      <w:pPr>
        <w:pStyle w:val="a3"/>
        <w:numPr>
          <w:ilvl w:val="0"/>
          <w:numId w:val="11"/>
        </w:numPr>
        <w:spacing w:after="0" w:line="360" w:lineRule="auto"/>
        <w:ind w:left="714" w:hanging="357"/>
        <w:jc w:val="both"/>
        <w:rPr>
          <w:rFonts w:ascii="Times New Roman" w:hAnsi="Times New Roman" w:cs="Times New Roman"/>
          <w:sz w:val="28"/>
          <w:szCs w:val="28"/>
        </w:rPr>
      </w:pPr>
      <w:proofErr w:type="spellStart"/>
      <w:r w:rsidRPr="00E32101">
        <w:rPr>
          <w:rFonts w:ascii="Times New Roman" w:hAnsi="Times New Roman" w:cs="Times New Roman"/>
          <w:sz w:val="28"/>
          <w:szCs w:val="28"/>
        </w:rPr>
        <w:t>Агажанов</w:t>
      </w:r>
      <w:proofErr w:type="spellEnd"/>
      <w:r w:rsidRPr="00E32101">
        <w:rPr>
          <w:rFonts w:ascii="Times New Roman" w:hAnsi="Times New Roman" w:cs="Times New Roman"/>
          <w:sz w:val="28"/>
          <w:szCs w:val="28"/>
        </w:rPr>
        <w:t xml:space="preserve"> А. Курс сольфеджио / А. </w:t>
      </w:r>
      <w:proofErr w:type="spellStart"/>
      <w:r w:rsidRPr="00E32101">
        <w:rPr>
          <w:rFonts w:ascii="Times New Roman" w:hAnsi="Times New Roman" w:cs="Times New Roman"/>
          <w:sz w:val="28"/>
          <w:szCs w:val="28"/>
        </w:rPr>
        <w:t>Агажанов</w:t>
      </w:r>
      <w:proofErr w:type="spellEnd"/>
      <w:r w:rsidRPr="00E32101">
        <w:rPr>
          <w:rFonts w:ascii="Times New Roman" w:hAnsi="Times New Roman" w:cs="Times New Roman"/>
          <w:sz w:val="28"/>
          <w:szCs w:val="28"/>
        </w:rPr>
        <w:t>. – Вып.2. – М., 1973. – 160 с.</w:t>
      </w:r>
    </w:p>
    <w:p w:rsidR="00BF1B5C" w:rsidRPr="00E32101" w:rsidRDefault="00BF1B5C" w:rsidP="00E32101">
      <w:pPr>
        <w:pStyle w:val="a3"/>
        <w:numPr>
          <w:ilvl w:val="0"/>
          <w:numId w:val="11"/>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Апраксина О.А. Методика музыкального воспитания в школе / О.А. Апраксина. – М, 1983. – 180 с.</w:t>
      </w:r>
    </w:p>
    <w:p w:rsidR="002067F0" w:rsidRPr="00E32101" w:rsidRDefault="002067F0" w:rsidP="00E32101">
      <w:pPr>
        <w:pStyle w:val="a3"/>
        <w:numPr>
          <w:ilvl w:val="0"/>
          <w:numId w:val="11"/>
        </w:numPr>
        <w:spacing w:line="360" w:lineRule="auto"/>
        <w:jc w:val="both"/>
        <w:rPr>
          <w:rFonts w:ascii="Times New Roman" w:hAnsi="Times New Roman" w:cs="Times New Roman"/>
          <w:sz w:val="28"/>
          <w:szCs w:val="28"/>
        </w:rPr>
      </w:pPr>
      <w:bookmarkStart w:id="1" w:name="_Ref12656734"/>
      <w:proofErr w:type="spellStart"/>
      <w:r w:rsidRPr="00E32101">
        <w:rPr>
          <w:rFonts w:ascii="Times New Roman" w:hAnsi="Times New Roman" w:cs="Times New Roman"/>
          <w:sz w:val="28"/>
          <w:szCs w:val="28"/>
        </w:rPr>
        <w:t>Баренбойм</w:t>
      </w:r>
      <w:proofErr w:type="spellEnd"/>
      <w:r w:rsidRPr="00E32101">
        <w:rPr>
          <w:rFonts w:ascii="Times New Roman" w:hAnsi="Times New Roman" w:cs="Times New Roman"/>
          <w:sz w:val="28"/>
          <w:szCs w:val="28"/>
        </w:rPr>
        <w:t xml:space="preserve"> Л.А. Фортепианная педагогика / Л.А. </w:t>
      </w:r>
      <w:proofErr w:type="spellStart"/>
      <w:r w:rsidRPr="00E32101">
        <w:rPr>
          <w:rFonts w:ascii="Times New Roman" w:hAnsi="Times New Roman" w:cs="Times New Roman"/>
          <w:sz w:val="28"/>
          <w:szCs w:val="28"/>
        </w:rPr>
        <w:t>Боренбойм</w:t>
      </w:r>
      <w:proofErr w:type="spellEnd"/>
      <w:r w:rsidRPr="00E32101">
        <w:rPr>
          <w:rFonts w:ascii="Times New Roman" w:hAnsi="Times New Roman" w:cs="Times New Roman"/>
          <w:sz w:val="28"/>
          <w:szCs w:val="28"/>
        </w:rPr>
        <w:t>. – М.: Классика XXI, 2007. – 192 с.</w:t>
      </w:r>
      <w:bookmarkEnd w:id="1"/>
    </w:p>
    <w:p w:rsidR="002067F0" w:rsidRPr="00E32101" w:rsidRDefault="00B530F6" w:rsidP="00E32101">
      <w:pPr>
        <w:pStyle w:val="a3"/>
        <w:numPr>
          <w:ilvl w:val="0"/>
          <w:numId w:val="11"/>
        </w:numPr>
        <w:spacing w:line="360" w:lineRule="auto"/>
        <w:jc w:val="both"/>
        <w:rPr>
          <w:rFonts w:ascii="Times New Roman" w:hAnsi="Times New Roman" w:cs="Times New Roman"/>
          <w:sz w:val="28"/>
          <w:szCs w:val="28"/>
        </w:rPr>
      </w:pPr>
      <w:bookmarkStart w:id="2" w:name="_Ref12656888"/>
      <w:r w:rsidRPr="00E32101">
        <w:rPr>
          <w:rFonts w:ascii="Times New Roman" w:hAnsi="Times New Roman" w:cs="Times New Roman"/>
          <w:sz w:val="28"/>
          <w:szCs w:val="28"/>
        </w:rPr>
        <w:t>Безбородова Л.А. Методика преподавания музыки в общеобразовательных учреждениях: учеб</w:t>
      </w:r>
      <w:proofErr w:type="gramStart"/>
      <w:r w:rsidRPr="00E32101">
        <w:rPr>
          <w:rFonts w:ascii="Times New Roman" w:hAnsi="Times New Roman" w:cs="Times New Roman"/>
          <w:sz w:val="28"/>
          <w:szCs w:val="28"/>
        </w:rPr>
        <w:t>.</w:t>
      </w:r>
      <w:proofErr w:type="gramEnd"/>
      <w:r w:rsidRPr="00E32101">
        <w:rPr>
          <w:rFonts w:ascii="Times New Roman" w:hAnsi="Times New Roman" w:cs="Times New Roman"/>
          <w:sz w:val="28"/>
          <w:szCs w:val="28"/>
        </w:rPr>
        <w:t xml:space="preserve"> </w:t>
      </w:r>
      <w:proofErr w:type="gramStart"/>
      <w:r w:rsidRPr="00E32101">
        <w:rPr>
          <w:rFonts w:ascii="Times New Roman" w:hAnsi="Times New Roman" w:cs="Times New Roman"/>
          <w:sz w:val="28"/>
          <w:szCs w:val="28"/>
        </w:rPr>
        <w:t>п</w:t>
      </w:r>
      <w:proofErr w:type="gramEnd"/>
      <w:r w:rsidRPr="00E32101">
        <w:rPr>
          <w:rFonts w:ascii="Times New Roman" w:hAnsi="Times New Roman" w:cs="Times New Roman"/>
          <w:sz w:val="28"/>
          <w:szCs w:val="28"/>
        </w:rPr>
        <w:t>особие /  Л.А. Безбородова. – М.: Академия, 2002. – 416 c.</w:t>
      </w:r>
      <w:bookmarkEnd w:id="2"/>
      <w:r w:rsidRPr="00E32101">
        <w:rPr>
          <w:rFonts w:ascii="Times New Roman" w:hAnsi="Times New Roman" w:cs="Times New Roman"/>
          <w:sz w:val="28"/>
          <w:szCs w:val="28"/>
        </w:rPr>
        <w:t xml:space="preserve"> </w:t>
      </w:r>
    </w:p>
    <w:p w:rsidR="00B530F6" w:rsidRPr="00E32101" w:rsidRDefault="002067F0" w:rsidP="00E32101">
      <w:pPr>
        <w:pStyle w:val="a3"/>
        <w:numPr>
          <w:ilvl w:val="0"/>
          <w:numId w:val="11"/>
        </w:numPr>
        <w:spacing w:line="360" w:lineRule="auto"/>
        <w:jc w:val="both"/>
        <w:rPr>
          <w:rFonts w:ascii="Times New Roman" w:hAnsi="Times New Roman" w:cs="Times New Roman"/>
          <w:sz w:val="28"/>
          <w:szCs w:val="28"/>
        </w:rPr>
      </w:pPr>
      <w:bookmarkStart w:id="3" w:name="_Ref12656785"/>
      <w:r w:rsidRPr="00E32101">
        <w:rPr>
          <w:rFonts w:ascii="Times New Roman" w:hAnsi="Times New Roman" w:cs="Times New Roman"/>
          <w:sz w:val="28"/>
          <w:szCs w:val="28"/>
        </w:rPr>
        <w:t xml:space="preserve">Бобровский В. П. </w:t>
      </w:r>
      <w:proofErr w:type="spellStart"/>
      <w:r w:rsidRPr="00E32101">
        <w:rPr>
          <w:rFonts w:ascii="Times New Roman" w:hAnsi="Times New Roman" w:cs="Times New Roman"/>
          <w:sz w:val="28"/>
          <w:szCs w:val="28"/>
        </w:rPr>
        <w:t>Тематизм</w:t>
      </w:r>
      <w:proofErr w:type="spellEnd"/>
      <w:r w:rsidRPr="00E32101">
        <w:rPr>
          <w:rFonts w:ascii="Times New Roman" w:hAnsi="Times New Roman" w:cs="Times New Roman"/>
          <w:sz w:val="28"/>
          <w:szCs w:val="28"/>
        </w:rPr>
        <w:t xml:space="preserve"> как фактор музыкального мышления / В. П. Бобровский. – М.: </w:t>
      </w:r>
      <w:proofErr w:type="spellStart"/>
      <w:r w:rsidRPr="00E32101">
        <w:rPr>
          <w:rFonts w:ascii="Times New Roman" w:hAnsi="Times New Roman" w:cs="Times New Roman"/>
          <w:sz w:val="28"/>
          <w:szCs w:val="28"/>
        </w:rPr>
        <w:t>Либроком</w:t>
      </w:r>
      <w:proofErr w:type="spellEnd"/>
      <w:r w:rsidRPr="00E32101">
        <w:rPr>
          <w:rFonts w:ascii="Times New Roman" w:hAnsi="Times New Roman" w:cs="Times New Roman"/>
          <w:sz w:val="28"/>
          <w:szCs w:val="28"/>
        </w:rPr>
        <w:t>, 2010. – Выпуск 1. – 272 с.</w:t>
      </w:r>
      <w:bookmarkEnd w:id="3"/>
    </w:p>
    <w:p w:rsidR="002067F0" w:rsidRPr="00E32101" w:rsidRDefault="002067F0" w:rsidP="00E32101">
      <w:pPr>
        <w:pStyle w:val="a3"/>
        <w:numPr>
          <w:ilvl w:val="0"/>
          <w:numId w:val="11"/>
        </w:numPr>
        <w:spacing w:after="0" w:line="360" w:lineRule="auto"/>
        <w:ind w:left="641" w:hanging="357"/>
        <w:jc w:val="both"/>
        <w:rPr>
          <w:rFonts w:ascii="Times New Roman" w:hAnsi="Times New Roman" w:cs="Times New Roman"/>
          <w:sz w:val="28"/>
          <w:szCs w:val="28"/>
        </w:rPr>
      </w:pPr>
      <w:bookmarkStart w:id="4" w:name="_Ref12656918"/>
      <w:proofErr w:type="spellStart"/>
      <w:r w:rsidRPr="00E32101">
        <w:rPr>
          <w:rFonts w:ascii="Times New Roman" w:hAnsi="Times New Roman" w:cs="Times New Roman"/>
          <w:sz w:val="28"/>
          <w:szCs w:val="28"/>
        </w:rPr>
        <w:t>Буторина</w:t>
      </w:r>
      <w:proofErr w:type="spellEnd"/>
      <w:r w:rsidRPr="00E32101">
        <w:rPr>
          <w:rFonts w:ascii="Times New Roman" w:hAnsi="Times New Roman" w:cs="Times New Roman"/>
          <w:sz w:val="28"/>
          <w:szCs w:val="28"/>
        </w:rPr>
        <w:t xml:space="preserve"> Н.И. Развитие музыкального интереса учащихся на уроках сольфеджио: </w:t>
      </w:r>
      <w:proofErr w:type="spellStart"/>
      <w:r w:rsidRPr="00E32101">
        <w:rPr>
          <w:rFonts w:ascii="Times New Roman" w:hAnsi="Times New Roman" w:cs="Times New Roman"/>
          <w:sz w:val="28"/>
          <w:szCs w:val="28"/>
        </w:rPr>
        <w:t>автореф</w:t>
      </w:r>
      <w:proofErr w:type="spellEnd"/>
      <w:r w:rsidRPr="00E32101">
        <w:rPr>
          <w:rFonts w:ascii="Times New Roman" w:hAnsi="Times New Roman" w:cs="Times New Roman"/>
          <w:sz w:val="28"/>
          <w:szCs w:val="28"/>
        </w:rPr>
        <w:t xml:space="preserve">. </w:t>
      </w:r>
      <w:proofErr w:type="spellStart"/>
      <w:r w:rsidRPr="00E32101">
        <w:rPr>
          <w:rFonts w:ascii="Times New Roman" w:hAnsi="Times New Roman" w:cs="Times New Roman"/>
          <w:sz w:val="28"/>
          <w:szCs w:val="28"/>
        </w:rPr>
        <w:t>дис</w:t>
      </w:r>
      <w:proofErr w:type="spellEnd"/>
      <w:r w:rsidRPr="00E32101">
        <w:rPr>
          <w:rFonts w:ascii="Times New Roman" w:hAnsi="Times New Roman" w:cs="Times New Roman"/>
          <w:sz w:val="28"/>
          <w:szCs w:val="28"/>
        </w:rPr>
        <w:t xml:space="preserve">. ... канд. </w:t>
      </w:r>
      <w:proofErr w:type="spellStart"/>
      <w:r w:rsidRPr="00E32101">
        <w:rPr>
          <w:rFonts w:ascii="Times New Roman" w:hAnsi="Times New Roman" w:cs="Times New Roman"/>
          <w:sz w:val="28"/>
          <w:szCs w:val="28"/>
        </w:rPr>
        <w:t>пед</w:t>
      </w:r>
      <w:proofErr w:type="spellEnd"/>
      <w:r w:rsidRPr="00E32101">
        <w:rPr>
          <w:rFonts w:ascii="Times New Roman" w:hAnsi="Times New Roman" w:cs="Times New Roman"/>
          <w:sz w:val="28"/>
          <w:szCs w:val="28"/>
        </w:rPr>
        <w:t xml:space="preserve">. наук / Н.И. </w:t>
      </w:r>
      <w:proofErr w:type="spellStart"/>
      <w:r w:rsidRPr="00E32101">
        <w:rPr>
          <w:rFonts w:ascii="Times New Roman" w:hAnsi="Times New Roman" w:cs="Times New Roman"/>
          <w:sz w:val="28"/>
          <w:szCs w:val="28"/>
        </w:rPr>
        <w:t>Буторина</w:t>
      </w:r>
      <w:proofErr w:type="spellEnd"/>
      <w:r w:rsidRPr="00E32101">
        <w:rPr>
          <w:rFonts w:ascii="Times New Roman" w:hAnsi="Times New Roman" w:cs="Times New Roman"/>
          <w:sz w:val="28"/>
          <w:szCs w:val="28"/>
        </w:rPr>
        <w:t>. – Екатеринбург, 2002. – 28 с.</w:t>
      </w:r>
      <w:bookmarkEnd w:id="4"/>
      <w:r w:rsidRPr="00E32101">
        <w:rPr>
          <w:rFonts w:ascii="Times New Roman" w:hAnsi="Times New Roman" w:cs="Times New Roman"/>
          <w:sz w:val="28"/>
          <w:szCs w:val="28"/>
        </w:rPr>
        <w:t xml:space="preserve"> </w:t>
      </w:r>
    </w:p>
    <w:p w:rsidR="00057CF0" w:rsidRPr="00E32101" w:rsidRDefault="00057CF0" w:rsidP="00E32101">
      <w:pPr>
        <w:pStyle w:val="a3"/>
        <w:numPr>
          <w:ilvl w:val="0"/>
          <w:numId w:val="11"/>
        </w:numPr>
        <w:spacing w:after="0" w:line="360" w:lineRule="auto"/>
        <w:jc w:val="both"/>
        <w:rPr>
          <w:rFonts w:ascii="Times New Roman" w:hAnsi="Times New Roman" w:cs="Times New Roman"/>
          <w:sz w:val="28"/>
          <w:szCs w:val="28"/>
        </w:rPr>
      </w:pPr>
      <w:bookmarkStart w:id="5" w:name="_Ref12657134"/>
      <w:proofErr w:type="spellStart"/>
      <w:r w:rsidRPr="00E32101">
        <w:rPr>
          <w:rFonts w:ascii="Times New Roman" w:hAnsi="Times New Roman" w:cs="Times New Roman"/>
          <w:sz w:val="28"/>
          <w:szCs w:val="28"/>
        </w:rPr>
        <w:t>Ветошкина</w:t>
      </w:r>
      <w:proofErr w:type="spellEnd"/>
      <w:r w:rsidRPr="00E32101">
        <w:rPr>
          <w:rFonts w:ascii="Times New Roman" w:hAnsi="Times New Roman" w:cs="Times New Roman"/>
          <w:sz w:val="28"/>
          <w:szCs w:val="28"/>
        </w:rPr>
        <w:t xml:space="preserve"> Г.С. Игровое сольфеджио. Ритмоинтонационное домино: Методическая разработка / Г. </w:t>
      </w:r>
      <w:proofErr w:type="spellStart"/>
      <w:r w:rsidRPr="00E32101">
        <w:rPr>
          <w:rFonts w:ascii="Times New Roman" w:hAnsi="Times New Roman" w:cs="Times New Roman"/>
          <w:sz w:val="28"/>
          <w:szCs w:val="28"/>
        </w:rPr>
        <w:t>Ветошкина</w:t>
      </w:r>
      <w:proofErr w:type="spellEnd"/>
      <w:r w:rsidRPr="00E32101">
        <w:rPr>
          <w:rFonts w:ascii="Times New Roman" w:hAnsi="Times New Roman" w:cs="Times New Roman"/>
          <w:sz w:val="28"/>
          <w:szCs w:val="28"/>
        </w:rPr>
        <w:t>. – Н. Новгород, 2009. – 6 с.</w:t>
      </w:r>
      <w:bookmarkEnd w:id="5"/>
    </w:p>
    <w:p w:rsidR="00290B73" w:rsidRPr="00E32101" w:rsidRDefault="00290B73" w:rsidP="00E32101">
      <w:pPr>
        <w:pStyle w:val="a3"/>
        <w:numPr>
          <w:ilvl w:val="0"/>
          <w:numId w:val="11"/>
        </w:numPr>
        <w:spacing w:after="0" w:line="360" w:lineRule="auto"/>
        <w:jc w:val="both"/>
        <w:rPr>
          <w:rFonts w:ascii="Times New Roman" w:hAnsi="Times New Roman" w:cs="Times New Roman"/>
          <w:sz w:val="28"/>
          <w:szCs w:val="28"/>
        </w:rPr>
      </w:pPr>
      <w:bookmarkStart w:id="6" w:name="_Ref12656480"/>
      <w:r w:rsidRPr="00E32101">
        <w:rPr>
          <w:rFonts w:ascii="Times New Roman" w:hAnsi="Times New Roman" w:cs="Times New Roman"/>
          <w:sz w:val="28"/>
          <w:szCs w:val="28"/>
        </w:rPr>
        <w:lastRenderedPageBreak/>
        <w:t>Выготский Л.С. Вопросы детской (возрастной) психологии / Л.С. Выготский. – СПб: Союз, 1997. – 224 с.</w:t>
      </w:r>
      <w:bookmarkEnd w:id="6"/>
    </w:p>
    <w:p w:rsidR="00057CF0" w:rsidRPr="00E32101" w:rsidRDefault="00057CF0" w:rsidP="00E32101">
      <w:pPr>
        <w:pStyle w:val="a3"/>
        <w:numPr>
          <w:ilvl w:val="0"/>
          <w:numId w:val="11"/>
        </w:numPr>
        <w:spacing w:after="0" w:line="360" w:lineRule="auto"/>
        <w:jc w:val="both"/>
        <w:rPr>
          <w:rFonts w:ascii="Times New Roman" w:hAnsi="Times New Roman" w:cs="Times New Roman"/>
          <w:sz w:val="28"/>
          <w:szCs w:val="28"/>
        </w:rPr>
      </w:pPr>
      <w:bookmarkStart w:id="7" w:name="_Ref12657122"/>
      <w:r w:rsidRPr="00E32101">
        <w:rPr>
          <w:rFonts w:ascii="Times New Roman" w:hAnsi="Times New Roman" w:cs="Times New Roman"/>
          <w:sz w:val="28"/>
          <w:szCs w:val="28"/>
        </w:rPr>
        <w:t>Выготский Л.С. Игра и ее роль в психическом развитии ребенка / Л.С. Выготский // Вопросы психологии. – Л., 1966. – № 6. – С. 62- 68.</w:t>
      </w:r>
      <w:bookmarkEnd w:id="7"/>
    </w:p>
    <w:p w:rsidR="001926BC" w:rsidRPr="00E32101" w:rsidRDefault="001926BC" w:rsidP="00E32101">
      <w:pPr>
        <w:pStyle w:val="a3"/>
        <w:numPr>
          <w:ilvl w:val="0"/>
          <w:numId w:val="11"/>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Горбунова И.А. Феномен музыкально-компьютерных технологий как новая образовательная творческая среда / И. А. Горбунова // Известия РГПУ им. А.И. Герцена, 2004. – №9. – С. 4-67. </w:t>
      </w:r>
    </w:p>
    <w:p w:rsidR="00CE1739" w:rsidRPr="00E32101" w:rsidRDefault="00CE1739" w:rsidP="00E32101">
      <w:pPr>
        <w:pStyle w:val="a3"/>
        <w:numPr>
          <w:ilvl w:val="0"/>
          <w:numId w:val="11"/>
        </w:numPr>
        <w:spacing w:line="360" w:lineRule="auto"/>
        <w:jc w:val="both"/>
        <w:rPr>
          <w:rFonts w:ascii="Times New Roman" w:hAnsi="Times New Roman" w:cs="Times New Roman"/>
          <w:sz w:val="28"/>
          <w:szCs w:val="28"/>
        </w:rPr>
      </w:pPr>
      <w:bookmarkStart w:id="8" w:name="_Ref12656862"/>
      <w:r w:rsidRPr="00E32101">
        <w:rPr>
          <w:rFonts w:ascii="Times New Roman" w:hAnsi="Times New Roman" w:cs="Times New Roman"/>
          <w:sz w:val="28"/>
          <w:szCs w:val="28"/>
        </w:rPr>
        <w:t>Дубровина И.В. Психология: учебник для студ. сред</w:t>
      </w:r>
      <w:proofErr w:type="gramStart"/>
      <w:r w:rsidRPr="00E32101">
        <w:rPr>
          <w:rFonts w:ascii="Times New Roman" w:hAnsi="Times New Roman" w:cs="Times New Roman"/>
          <w:sz w:val="28"/>
          <w:szCs w:val="28"/>
        </w:rPr>
        <w:t>.</w:t>
      </w:r>
      <w:proofErr w:type="gramEnd"/>
      <w:r w:rsidRPr="00E32101">
        <w:rPr>
          <w:rFonts w:ascii="Times New Roman" w:hAnsi="Times New Roman" w:cs="Times New Roman"/>
          <w:sz w:val="28"/>
          <w:szCs w:val="28"/>
        </w:rPr>
        <w:t xml:space="preserve"> </w:t>
      </w:r>
      <w:proofErr w:type="spellStart"/>
      <w:proofErr w:type="gramStart"/>
      <w:r w:rsidRPr="00E32101">
        <w:rPr>
          <w:rFonts w:ascii="Times New Roman" w:hAnsi="Times New Roman" w:cs="Times New Roman"/>
          <w:sz w:val="28"/>
          <w:szCs w:val="28"/>
        </w:rPr>
        <w:t>п</w:t>
      </w:r>
      <w:proofErr w:type="gramEnd"/>
      <w:r w:rsidRPr="00E32101">
        <w:rPr>
          <w:rFonts w:ascii="Times New Roman" w:hAnsi="Times New Roman" w:cs="Times New Roman"/>
          <w:sz w:val="28"/>
          <w:szCs w:val="28"/>
        </w:rPr>
        <w:t>ед</w:t>
      </w:r>
      <w:proofErr w:type="spellEnd"/>
      <w:r w:rsidRPr="00E32101">
        <w:rPr>
          <w:rFonts w:ascii="Times New Roman" w:hAnsi="Times New Roman" w:cs="Times New Roman"/>
          <w:sz w:val="28"/>
          <w:szCs w:val="28"/>
        </w:rPr>
        <w:t>. учеб. Заведений / И.В. Дубровина. – 2-е изд. – М.: Академия, 2002. – 464 с.</w:t>
      </w:r>
      <w:bookmarkEnd w:id="8"/>
    </w:p>
    <w:p w:rsidR="009E77A7" w:rsidRPr="00E32101" w:rsidRDefault="009E77A7" w:rsidP="00E32101">
      <w:pPr>
        <w:pStyle w:val="a3"/>
        <w:numPr>
          <w:ilvl w:val="0"/>
          <w:numId w:val="11"/>
        </w:numPr>
        <w:spacing w:line="360" w:lineRule="auto"/>
        <w:jc w:val="both"/>
        <w:rPr>
          <w:rFonts w:ascii="Times New Roman" w:hAnsi="Times New Roman" w:cs="Times New Roman"/>
          <w:sz w:val="28"/>
          <w:szCs w:val="28"/>
        </w:rPr>
      </w:pPr>
      <w:r w:rsidRPr="00E32101">
        <w:rPr>
          <w:rFonts w:ascii="Times New Roman" w:hAnsi="Times New Roman" w:cs="Times New Roman"/>
          <w:sz w:val="28"/>
          <w:szCs w:val="28"/>
        </w:rPr>
        <w:t xml:space="preserve">Елистратова Г.Б. Музыкальное мышление как форма креативной деятельности: </w:t>
      </w:r>
      <w:proofErr w:type="spellStart"/>
      <w:r w:rsidRPr="00E32101">
        <w:rPr>
          <w:rFonts w:ascii="Times New Roman" w:hAnsi="Times New Roman" w:cs="Times New Roman"/>
          <w:sz w:val="28"/>
          <w:szCs w:val="28"/>
        </w:rPr>
        <w:t>автореф</w:t>
      </w:r>
      <w:proofErr w:type="spellEnd"/>
      <w:r w:rsidRPr="00E32101">
        <w:rPr>
          <w:rFonts w:ascii="Times New Roman" w:hAnsi="Times New Roman" w:cs="Times New Roman"/>
          <w:sz w:val="28"/>
          <w:szCs w:val="28"/>
        </w:rPr>
        <w:t xml:space="preserve">. </w:t>
      </w:r>
      <w:proofErr w:type="spellStart"/>
      <w:r w:rsidRPr="00E32101">
        <w:rPr>
          <w:rFonts w:ascii="Times New Roman" w:hAnsi="Times New Roman" w:cs="Times New Roman"/>
          <w:sz w:val="28"/>
          <w:szCs w:val="28"/>
        </w:rPr>
        <w:t>дис</w:t>
      </w:r>
      <w:proofErr w:type="spellEnd"/>
      <w:proofErr w:type="gramStart"/>
      <w:r w:rsidRPr="00E32101">
        <w:rPr>
          <w:rFonts w:ascii="Times New Roman" w:hAnsi="Times New Roman" w:cs="Times New Roman"/>
          <w:sz w:val="28"/>
          <w:szCs w:val="28"/>
        </w:rPr>
        <w:t>….</w:t>
      </w:r>
      <w:proofErr w:type="gramEnd"/>
      <w:r w:rsidRPr="00E32101">
        <w:rPr>
          <w:rFonts w:ascii="Times New Roman" w:hAnsi="Times New Roman" w:cs="Times New Roman"/>
          <w:sz w:val="28"/>
          <w:szCs w:val="28"/>
        </w:rPr>
        <w:t>канд. филос. наук / Г.Б. Елистратова. – Саранск, 2003. – 28 с.</w:t>
      </w:r>
    </w:p>
    <w:p w:rsidR="00CE1739" w:rsidRPr="00E32101" w:rsidRDefault="00CE1739" w:rsidP="00E32101">
      <w:pPr>
        <w:pStyle w:val="a3"/>
        <w:numPr>
          <w:ilvl w:val="0"/>
          <w:numId w:val="11"/>
        </w:numPr>
        <w:spacing w:line="360" w:lineRule="auto"/>
        <w:jc w:val="both"/>
        <w:rPr>
          <w:rFonts w:ascii="Times New Roman" w:hAnsi="Times New Roman" w:cs="Times New Roman"/>
          <w:sz w:val="28"/>
          <w:szCs w:val="28"/>
        </w:rPr>
      </w:pPr>
      <w:bookmarkStart w:id="9" w:name="_Ref12656523"/>
      <w:proofErr w:type="spellStart"/>
      <w:r w:rsidRPr="00E32101">
        <w:rPr>
          <w:rFonts w:ascii="Times New Roman" w:hAnsi="Times New Roman" w:cs="Times New Roman"/>
          <w:sz w:val="28"/>
          <w:szCs w:val="28"/>
        </w:rPr>
        <w:t>Кайшева</w:t>
      </w:r>
      <w:proofErr w:type="spellEnd"/>
      <w:r w:rsidRPr="00E32101">
        <w:rPr>
          <w:rFonts w:ascii="Times New Roman" w:hAnsi="Times New Roman" w:cs="Times New Roman"/>
          <w:sz w:val="28"/>
          <w:szCs w:val="28"/>
        </w:rPr>
        <w:t xml:space="preserve"> Р. Учебная книга нового типа как средство деятельной педагогической поддержки школьника в образовании / Р. </w:t>
      </w:r>
      <w:proofErr w:type="spellStart"/>
      <w:r w:rsidRPr="00E32101">
        <w:rPr>
          <w:rFonts w:ascii="Times New Roman" w:hAnsi="Times New Roman" w:cs="Times New Roman"/>
          <w:sz w:val="28"/>
          <w:szCs w:val="28"/>
        </w:rPr>
        <w:t>Кайшева</w:t>
      </w:r>
      <w:proofErr w:type="spellEnd"/>
      <w:r w:rsidRPr="00E32101">
        <w:rPr>
          <w:rFonts w:ascii="Times New Roman" w:hAnsi="Times New Roman" w:cs="Times New Roman"/>
          <w:sz w:val="28"/>
          <w:szCs w:val="28"/>
        </w:rPr>
        <w:t xml:space="preserve">; науч. ред. Н. И. </w:t>
      </w:r>
      <w:proofErr w:type="spellStart"/>
      <w:r w:rsidRPr="00E32101">
        <w:rPr>
          <w:rFonts w:ascii="Times New Roman" w:hAnsi="Times New Roman" w:cs="Times New Roman"/>
          <w:sz w:val="28"/>
          <w:szCs w:val="28"/>
        </w:rPr>
        <w:t>Пушина</w:t>
      </w:r>
      <w:proofErr w:type="spellEnd"/>
      <w:r w:rsidRPr="00E32101">
        <w:rPr>
          <w:rFonts w:ascii="Times New Roman" w:hAnsi="Times New Roman" w:cs="Times New Roman"/>
          <w:sz w:val="28"/>
          <w:szCs w:val="28"/>
        </w:rPr>
        <w:t>. – Ижевск: Удмуртский университет, 2012. – 380 с.</w:t>
      </w:r>
      <w:bookmarkEnd w:id="9"/>
      <w:r w:rsidRPr="00E32101">
        <w:rPr>
          <w:rFonts w:ascii="Times New Roman" w:hAnsi="Times New Roman" w:cs="Times New Roman"/>
          <w:sz w:val="28"/>
          <w:szCs w:val="28"/>
        </w:rPr>
        <w:t xml:space="preserve"> </w:t>
      </w:r>
    </w:p>
    <w:p w:rsidR="00E8174F" w:rsidRPr="00E32101" w:rsidRDefault="00E8174F" w:rsidP="00E32101">
      <w:pPr>
        <w:pStyle w:val="a3"/>
        <w:numPr>
          <w:ilvl w:val="0"/>
          <w:numId w:val="11"/>
        </w:numPr>
        <w:spacing w:after="0" w:line="360" w:lineRule="auto"/>
        <w:ind w:left="641" w:hanging="357"/>
        <w:jc w:val="both"/>
        <w:rPr>
          <w:rFonts w:ascii="Times New Roman" w:hAnsi="Times New Roman" w:cs="Times New Roman"/>
          <w:sz w:val="28"/>
          <w:szCs w:val="28"/>
        </w:rPr>
      </w:pPr>
      <w:bookmarkStart w:id="10" w:name="_Ref12656436"/>
      <w:proofErr w:type="spellStart"/>
      <w:r w:rsidRPr="00E32101">
        <w:rPr>
          <w:rFonts w:ascii="Times New Roman" w:hAnsi="Times New Roman" w:cs="Times New Roman"/>
          <w:sz w:val="28"/>
          <w:szCs w:val="28"/>
        </w:rPr>
        <w:t>Кирнарская</w:t>
      </w:r>
      <w:proofErr w:type="spellEnd"/>
      <w:r w:rsidRPr="00E32101">
        <w:rPr>
          <w:rFonts w:ascii="Times New Roman" w:hAnsi="Times New Roman" w:cs="Times New Roman"/>
          <w:sz w:val="28"/>
          <w:szCs w:val="28"/>
        </w:rPr>
        <w:t xml:space="preserve"> Д.К. Психология музыкальной деятельности. Теория и практика / Д.К. </w:t>
      </w:r>
      <w:proofErr w:type="spellStart"/>
      <w:r w:rsidRPr="00E32101">
        <w:rPr>
          <w:rFonts w:ascii="Times New Roman" w:hAnsi="Times New Roman" w:cs="Times New Roman"/>
          <w:sz w:val="28"/>
          <w:szCs w:val="28"/>
        </w:rPr>
        <w:t>Кирнарская</w:t>
      </w:r>
      <w:proofErr w:type="spellEnd"/>
      <w:r w:rsidRPr="00E32101">
        <w:rPr>
          <w:rFonts w:ascii="Times New Roman" w:hAnsi="Times New Roman" w:cs="Times New Roman"/>
          <w:sz w:val="28"/>
          <w:szCs w:val="28"/>
        </w:rPr>
        <w:t>. – М.: Академия, 2003. – 368 с.</w:t>
      </w:r>
      <w:bookmarkEnd w:id="10"/>
    </w:p>
    <w:p w:rsidR="002067F0" w:rsidRPr="00E32101" w:rsidRDefault="002067F0" w:rsidP="00E32101">
      <w:pPr>
        <w:widowControl w:val="0"/>
        <w:numPr>
          <w:ilvl w:val="0"/>
          <w:numId w:val="11"/>
        </w:numPr>
        <w:suppressAutoHyphens/>
        <w:spacing w:after="0" w:line="360" w:lineRule="auto"/>
        <w:ind w:left="641" w:hanging="357"/>
        <w:jc w:val="both"/>
        <w:rPr>
          <w:rFonts w:ascii="Times New Roman" w:hAnsi="Times New Roman" w:cs="Times New Roman"/>
          <w:color w:val="000000"/>
          <w:sz w:val="28"/>
          <w:szCs w:val="28"/>
        </w:rPr>
      </w:pPr>
      <w:bookmarkStart w:id="11" w:name="_Ref12657318"/>
      <w:r w:rsidRPr="00E32101">
        <w:rPr>
          <w:rFonts w:ascii="Times New Roman" w:hAnsi="Times New Roman" w:cs="Times New Roman"/>
          <w:color w:val="000000"/>
          <w:sz w:val="28"/>
          <w:szCs w:val="28"/>
        </w:rPr>
        <w:t xml:space="preserve">Красильников И. М. Содержание и методы обучения </w:t>
      </w:r>
      <w:proofErr w:type="spellStart"/>
      <w:r w:rsidRPr="00E32101">
        <w:rPr>
          <w:rFonts w:ascii="Times New Roman" w:hAnsi="Times New Roman" w:cs="Times New Roman"/>
          <w:color w:val="000000"/>
          <w:sz w:val="28"/>
          <w:szCs w:val="28"/>
        </w:rPr>
        <w:t>музицрованию</w:t>
      </w:r>
      <w:proofErr w:type="spellEnd"/>
      <w:r w:rsidRPr="00E32101">
        <w:rPr>
          <w:rFonts w:ascii="Times New Roman" w:hAnsi="Times New Roman" w:cs="Times New Roman"/>
          <w:color w:val="000000"/>
          <w:sz w:val="28"/>
          <w:szCs w:val="28"/>
        </w:rPr>
        <w:t xml:space="preserve"> на компьютере в общеобразовательной школе / И. М. Красильников // Искусство в школе. – 2003.  – № 3.  – С. 58-63.</w:t>
      </w:r>
      <w:bookmarkEnd w:id="11"/>
      <w:r w:rsidRPr="00E32101">
        <w:rPr>
          <w:rFonts w:ascii="Times New Roman" w:hAnsi="Times New Roman" w:cs="Times New Roman"/>
          <w:color w:val="000000"/>
          <w:sz w:val="28"/>
          <w:szCs w:val="28"/>
        </w:rPr>
        <w:t xml:space="preserve"> </w:t>
      </w:r>
    </w:p>
    <w:p w:rsidR="00290B73" w:rsidRPr="00E32101" w:rsidRDefault="00DB5129" w:rsidP="00E32101">
      <w:pPr>
        <w:pStyle w:val="a3"/>
        <w:numPr>
          <w:ilvl w:val="0"/>
          <w:numId w:val="11"/>
        </w:numPr>
        <w:spacing w:after="0" w:line="360" w:lineRule="auto"/>
        <w:ind w:left="641" w:hanging="357"/>
        <w:jc w:val="both"/>
        <w:rPr>
          <w:rFonts w:ascii="Times New Roman" w:hAnsi="Times New Roman" w:cs="Times New Roman"/>
          <w:sz w:val="28"/>
          <w:szCs w:val="28"/>
        </w:rPr>
      </w:pPr>
      <w:proofErr w:type="spellStart"/>
      <w:r w:rsidRPr="00E32101">
        <w:rPr>
          <w:rFonts w:ascii="Times New Roman" w:hAnsi="Times New Roman" w:cs="Times New Roman"/>
          <w:sz w:val="28"/>
          <w:szCs w:val="28"/>
        </w:rPr>
        <w:t>Медушевский</w:t>
      </w:r>
      <w:proofErr w:type="spellEnd"/>
      <w:r w:rsidRPr="00E32101">
        <w:rPr>
          <w:rFonts w:ascii="Times New Roman" w:hAnsi="Times New Roman" w:cs="Times New Roman"/>
          <w:sz w:val="28"/>
          <w:szCs w:val="28"/>
        </w:rPr>
        <w:t xml:space="preserve"> В. В. О закономерностях и средствах художественного воздействия музыки / В. В. </w:t>
      </w:r>
      <w:proofErr w:type="spellStart"/>
      <w:r w:rsidRPr="00E32101">
        <w:rPr>
          <w:rFonts w:ascii="Times New Roman" w:hAnsi="Times New Roman" w:cs="Times New Roman"/>
          <w:sz w:val="28"/>
          <w:szCs w:val="28"/>
        </w:rPr>
        <w:t>Меду</w:t>
      </w:r>
      <w:r w:rsidR="00290B73" w:rsidRPr="00E32101">
        <w:rPr>
          <w:rFonts w:ascii="Times New Roman" w:hAnsi="Times New Roman" w:cs="Times New Roman"/>
          <w:sz w:val="28"/>
          <w:szCs w:val="28"/>
        </w:rPr>
        <w:t>шевский</w:t>
      </w:r>
      <w:proofErr w:type="spellEnd"/>
      <w:r w:rsidR="00290B73" w:rsidRPr="00E32101">
        <w:rPr>
          <w:rFonts w:ascii="Times New Roman" w:hAnsi="Times New Roman" w:cs="Times New Roman"/>
          <w:sz w:val="28"/>
          <w:szCs w:val="28"/>
        </w:rPr>
        <w:t>. – М.</w:t>
      </w:r>
      <w:r w:rsidRPr="00E32101">
        <w:rPr>
          <w:rFonts w:ascii="Times New Roman" w:hAnsi="Times New Roman" w:cs="Times New Roman"/>
          <w:sz w:val="28"/>
          <w:szCs w:val="28"/>
        </w:rPr>
        <w:t>: Музыка, 2010. – 254 с.</w:t>
      </w:r>
    </w:p>
    <w:p w:rsidR="005130E9" w:rsidRPr="00E32101" w:rsidRDefault="005130E9" w:rsidP="00E32101">
      <w:pPr>
        <w:pStyle w:val="a3"/>
        <w:numPr>
          <w:ilvl w:val="0"/>
          <w:numId w:val="11"/>
        </w:numPr>
        <w:spacing w:after="0" w:line="360" w:lineRule="auto"/>
        <w:ind w:left="641" w:hanging="357"/>
        <w:jc w:val="both"/>
        <w:rPr>
          <w:rFonts w:ascii="Times New Roman" w:hAnsi="Times New Roman" w:cs="Times New Roman"/>
          <w:sz w:val="28"/>
          <w:szCs w:val="28"/>
        </w:rPr>
      </w:pPr>
      <w:bookmarkStart w:id="12" w:name="_Ref12656589"/>
      <w:r w:rsidRPr="00E32101">
        <w:rPr>
          <w:rFonts w:ascii="Times New Roman" w:hAnsi="Times New Roman" w:cs="Times New Roman"/>
          <w:sz w:val="28"/>
          <w:szCs w:val="28"/>
        </w:rPr>
        <w:t xml:space="preserve">Михайлова Н. Н., </w:t>
      </w:r>
      <w:proofErr w:type="spellStart"/>
      <w:r w:rsidRPr="00E32101">
        <w:rPr>
          <w:rFonts w:ascii="Times New Roman" w:hAnsi="Times New Roman" w:cs="Times New Roman"/>
          <w:sz w:val="28"/>
          <w:szCs w:val="28"/>
        </w:rPr>
        <w:t>Юсфин</w:t>
      </w:r>
      <w:proofErr w:type="spellEnd"/>
      <w:r w:rsidRPr="00E32101">
        <w:rPr>
          <w:rFonts w:ascii="Times New Roman" w:hAnsi="Times New Roman" w:cs="Times New Roman"/>
          <w:sz w:val="28"/>
          <w:szCs w:val="28"/>
        </w:rPr>
        <w:t xml:space="preserve"> С.М. Педагогика поддержки: Учебно-методическое пособие / Н.Н. Михайлова, С.М. </w:t>
      </w:r>
      <w:proofErr w:type="spellStart"/>
      <w:r w:rsidRPr="00E32101">
        <w:rPr>
          <w:rFonts w:ascii="Times New Roman" w:hAnsi="Times New Roman" w:cs="Times New Roman"/>
          <w:sz w:val="28"/>
          <w:szCs w:val="28"/>
        </w:rPr>
        <w:t>Юсфин</w:t>
      </w:r>
      <w:proofErr w:type="spellEnd"/>
      <w:r w:rsidRPr="00E32101">
        <w:rPr>
          <w:rFonts w:ascii="Times New Roman" w:hAnsi="Times New Roman" w:cs="Times New Roman"/>
          <w:sz w:val="28"/>
          <w:szCs w:val="28"/>
        </w:rPr>
        <w:t>. – М.: МИРОС, 2001. – 208 с.</w:t>
      </w:r>
      <w:bookmarkEnd w:id="12"/>
    </w:p>
    <w:p w:rsidR="00290B73" w:rsidRPr="00E32101" w:rsidRDefault="00DB5129" w:rsidP="00E32101">
      <w:pPr>
        <w:pStyle w:val="a3"/>
        <w:numPr>
          <w:ilvl w:val="0"/>
          <w:numId w:val="11"/>
        </w:numPr>
        <w:spacing w:after="0" w:line="360" w:lineRule="auto"/>
        <w:ind w:left="641" w:hanging="357"/>
        <w:jc w:val="both"/>
        <w:rPr>
          <w:rFonts w:ascii="Times New Roman" w:hAnsi="Times New Roman" w:cs="Times New Roman"/>
          <w:sz w:val="28"/>
          <w:szCs w:val="28"/>
        </w:rPr>
      </w:pPr>
      <w:r w:rsidRPr="00E32101">
        <w:rPr>
          <w:rFonts w:ascii="Times New Roman" w:hAnsi="Times New Roman" w:cs="Times New Roman"/>
          <w:sz w:val="28"/>
          <w:szCs w:val="28"/>
        </w:rPr>
        <w:t xml:space="preserve">Музыкальное мышление как фактор формирования и развития музыкальной культуры: информационное основание [Электронный ресурс] / Полозов С. П. // Статья представлена научной редакцией «Культурология» 17 сентября 2010 г. – С. 70–75. – </w:t>
      </w:r>
      <w:r w:rsidRPr="00E32101">
        <w:rPr>
          <w:rFonts w:ascii="Times New Roman" w:hAnsi="Times New Roman" w:cs="Times New Roman"/>
          <w:sz w:val="28"/>
          <w:szCs w:val="28"/>
          <w:lang w:val="en-US"/>
        </w:rPr>
        <w:t>URL</w:t>
      </w:r>
      <w:r w:rsidRPr="00E32101">
        <w:rPr>
          <w:rFonts w:ascii="Times New Roman" w:hAnsi="Times New Roman" w:cs="Times New Roman"/>
          <w:sz w:val="28"/>
          <w:szCs w:val="28"/>
        </w:rPr>
        <w:t xml:space="preserve">: </w:t>
      </w:r>
      <w:hyperlink r:id="rId10" w:history="1">
        <w:r w:rsidRPr="00E32101">
          <w:rPr>
            <w:rStyle w:val="a4"/>
            <w:rFonts w:ascii="Times New Roman" w:hAnsi="Times New Roman" w:cs="Times New Roman"/>
            <w:sz w:val="28"/>
            <w:szCs w:val="28"/>
          </w:rPr>
          <w:t>http://sun.tsu.ru/mminfo/000063105/340/image/340-070.pdf</w:t>
        </w:r>
      </w:hyperlink>
      <w:r w:rsidR="00290B73" w:rsidRPr="00E32101">
        <w:rPr>
          <w:rFonts w:ascii="Times New Roman" w:hAnsi="Times New Roman" w:cs="Times New Roman"/>
          <w:sz w:val="28"/>
          <w:szCs w:val="28"/>
        </w:rPr>
        <w:t>. (дата обращения 13.05.2019).</w:t>
      </w:r>
    </w:p>
    <w:p w:rsidR="001926BC" w:rsidRPr="00E32101" w:rsidRDefault="001926BC" w:rsidP="00E32101">
      <w:pPr>
        <w:pStyle w:val="a3"/>
        <w:numPr>
          <w:ilvl w:val="0"/>
          <w:numId w:val="11"/>
        </w:numPr>
        <w:spacing w:after="0" w:line="360" w:lineRule="auto"/>
        <w:ind w:left="641" w:hanging="357"/>
        <w:jc w:val="both"/>
        <w:rPr>
          <w:rFonts w:ascii="Times New Roman" w:hAnsi="Times New Roman" w:cs="Times New Roman"/>
          <w:sz w:val="28"/>
          <w:szCs w:val="28"/>
        </w:rPr>
      </w:pPr>
      <w:proofErr w:type="spellStart"/>
      <w:r w:rsidRPr="00E32101">
        <w:rPr>
          <w:rFonts w:ascii="Times New Roman" w:hAnsi="Times New Roman" w:cs="Times New Roman"/>
          <w:sz w:val="28"/>
          <w:szCs w:val="28"/>
        </w:rPr>
        <w:t>Назайкинский</w:t>
      </w:r>
      <w:proofErr w:type="spellEnd"/>
      <w:r w:rsidRPr="00E32101">
        <w:rPr>
          <w:rFonts w:ascii="Times New Roman" w:hAnsi="Times New Roman" w:cs="Times New Roman"/>
          <w:sz w:val="28"/>
          <w:szCs w:val="28"/>
        </w:rPr>
        <w:t xml:space="preserve"> Е. О психологии музыкального восприятия / Е. </w:t>
      </w:r>
      <w:proofErr w:type="spellStart"/>
      <w:r w:rsidRPr="00E32101">
        <w:rPr>
          <w:rFonts w:ascii="Times New Roman" w:hAnsi="Times New Roman" w:cs="Times New Roman"/>
          <w:sz w:val="28"/>
          <w:szCs w:val="28"/>
        </w:rPr>
        <w:t>Назайкинский</w:t>
      </w:r>
      <w:proofErr w:type="spellEnd"/>
      <w:r w:rsidRPr="00E32101">
        <w:rPr>
          <w:rFonts w:ascii="Times New Roman" w:hAnsi="Times New Roman" w:cs="Times New Roman"/>
          <w:sz w:val="28"/>
          <w:szCs w:val="28"/>
        </w:rPr>
        <w:t>.  –  М.: Музыка, 1972. – 384 с.</w:t>
      </w:r>
    </w:p>
    <w:p w:rsidR="002067F0" w:rsidRPr="00E32101" w:rsidRDefault="002067F0" w:rsidP="00E32101">
      <w:pPr>
        <w:widowControl w:val="0"/>
        <w:numPr>
          <w:ilvl w:val="0"/>
          <w:numId w:val="11"/>
        </w:numPr>
        <w:suppressAutoHyphens/>
        <w:spacing w:after="0" w:line="360" w:lineRule="auto"/>
        <w:ind w:left="641" w:hanging="357"/>
        <w:jc w:val="both"/>
        <w:rPr>
          <w:rFonts w:ascii="Times New Roman" w:hAnsi="Times New Roman" w:cs="Times New Roman"/>
          <w:sz w:val="28"/>
          <w:szCs w:val="28"/>
        </w:rPr>
      </w:pPr>
      <w:bookmarkStart w:id="13" w:name="_Ref12657060"/>
      <w:bookmarkStart w:id="14" w:name="_Ref12656467"/>
      <w:r w:rsidRPr="00E32101">
        <w:rPr>
          <w:rFonts w:ascii="Times New Roman" w:hAnsi="Times New Roman" w:cs="Times New Roman"/>
          <w:color w:val="000000"/>
          <w:sz w:val="28"/>
          <w:szCs w:val="28"/>
        </w:rPr>
        <w:t>Пеньковских Е.А. Метод проектов в учебном процессе / Е.А. Пеньковских // Актуальность проблемы модернизации высшего педагогического образования: материалы всероссийской научн</w:t>
      </w:r>
      <w:proofErr w:type="gramStart"/>
      <w:r w:rsidRPr="00E32101">
        <w:rPr>
          <w:rFonts w:ascii="Times New Roman" w:hAnsi="Times New Roman" w:cs="Times New Roman"/>
          <w:color w:val="000000"/>
          <w:sz w:val="28"/>
          <w:szCs w:val="28"/>
        </w:rPr>
        <w:t>о-</w:t>
      </w:r>
      <w:proofErr w:type="gramEnd"/>
      <w:r w:rsidRPr="00E32101">
        <w:rPr>
          <w:rFonts w:ascii="Times New Roman" w:hAnsi="Times New Roman" w:cs="Times New Roman"/>
          <w:color w:val="000000"/>
          <w:sz w:val="28"/>
          <w:szCs w:val="28"/>
        </w:rPr>
        <w:t xml:space="preserve"> практической </w:t>
      </w:r>
      <w:proofErr w:type="spellStart"/>
      <w:r w:rsidRPr="00E32101">
        <w:rPr>
          <w:rFonts w:ascii="Times New Roman" w:hAnsi="Times New Roman" w:cs="Times New Roman"/>
          <w:color w:val="000000"/>
          <w:sz w:val="28"/>
          <w:szCs w:val="28"/>
        </w:rPr>
        <w:t>конф</w:t>
      </w:r>
      <w:proofErr w:type="spellEnd"/>
      <w:r w:rsidRPr="00E32101">
        <w:rPr>
          <w:rFonts w:ascii="Times New Roman" w:hAnsi="Times New Roman" w:cs="Times New Roman"/>
          <w:color w:val="000000"/>
          <w:sz w:val="28"/>
          <w:szCs w:val="28"/>
        </w:rPr>
        <w:t xml:space="preserve">., посвященной 65-летию </w:t>
      </w:r>
      <w:proofErr w:type="spellStart"/>
      <w:r w:rsidRPr="00E32101">
        <w:rPr>
          <w:rFonts w:ascii="Times New Roman" w:hAnsi="Times New Roman" w:cs="Times New Roman"/>
          <w:color w:val="000000"/>
          <w:sz w:val="28"/>
          <w:szCs w:val="28"/>
        </w:rPr>
        <w:t>Шадринского</w:t>
      </w:r>
      <w:proofErr w:type="spellEnd"/>
      <w:r w:rsidRPr="00E32101">
        <w:rPr>
          <w:rFonts w:ascii="Times New Roman" w:hAnsi="Times New Roman" w:cs="Times New Roman"/>
          <w:color w:val="000000"/>
          <w:sz w:val="28"/>
          <w:szCs w:val="28"/>
        </w:rPr>
        <w:t xml:space="preserve"> государственного педагогического института, Шадринск, 22 октября 2004 г. / ШГПИ. – Шадринск, 2004. – С. 61-62.</w:t>
      </w:r>
      <w:bookmarkEnd w:id="13"/>
    </w:p>
    <w:p w:rsidR="008E222F" w:rsidRPr="00E32101" w:rsidRDefault="00290B73" w:rsidP="00E32101">
      <w:pPr>
        <w:pStyle w:val="a3"/>
        <w:numPr>
          <w:ilvl w:val="0"/>
          <w:numId w:val="11"/>
        </w:numPr>
        <w:spacing w:after="0" w:line="360" w:lineRule="auto"/>
        <w:ind w:left="641" w:hanging="357"/>
        <w:jc w:val="both"/>
        <w:rPr>
          <w:rFonts w:ascii="Times New Roman" w:hAnsi="Times New Roman" w:cs="Times New Roman"/>
          <w:sz w:val="28"/>
          <w:szCs w:val="28"/>
        </w:rPr>
      </w:pPr>
      <w:proofErr w:type="gramStart"/>
      <w:r w:rsidRPr="00E32101">
        <w:rPr>
          <w:rFonts w:ascii="Times New Roman" w:hAnsi="Times New Roman" w:cs="Times New Roman"/>
          <w:sz w:val="28"/>
          <w:szCs w:val="28"/>
        </w:rPr>
        <w:t>Петровский</w:t>
      </w:r>
      <w:proofErr w:type="gramEnd"/>
      <w:r w:rsidRPr="00E32101">
        <w:rPr>
          <w:rFonts w:ascii="Times New Roman" w:hAnsi="Times New Roman" w:cs="Times New Roman"/>
          <w:sz w:val="28"/>
          <w:szCs w:val="28"/>
        </w:rPr>
        <w:t xml:space="preserve"> В. А. Личностно развивающее взаимодействие / В.А. Петровский, В. К. </w:t>
      </w:r>
      <w:proofErr w:type="spellStart"/>
      <w:r w:rsidRPr="00E32101">
        <w:rPr>
          <w:rFonts w:ascii="Times New Roman" w:hAnsi="Times New Roman" w:cs="Times New Roman"/>
          <w:sz w:val="28"/>
          <w:szCs w:val="28"/>
        </w:rPr>
        <w:t>Клиненко</w:t>
      </w:r>
      <w:proofErr w:type="spellEnd"/>
      <w:r w:rsidRPr="00E32101">
        <w:rPr>
          <w:rFonts w:ascii="Times New Roman" w:hAnsi="Times New Roman" w:cs="Times New Roman"/>
          <w:sz w:val="28"/>
          <w:szCs w:val="28"/>
        </w:rPr>
        <w:t>, И. Б. Котова. – Ростов-н/Д.: Изд-во РГПУ, 1993. – 88 с.</w:t>
      </w:r>
      <w:bookmarkEnd w:id="14"/>
      <w:r w:rsidR="008E222F" w:rsidRPr="00E32101">
        <w:rPr>
          <w:rFonts w:ascii="Times New Roman" w:hAnsi="Times New Roman" w:cs="Times New Roman"/>
          <w:sz w:val="28"/>
          <w:szCs w:val="28"/>
        </w:rPr>
        <w:t xml:space="preserve"> </w:t>
      </w:r>
    </w:p>
    <w:p w:rsidR="008E222F" w:rsidRPr="00E32101" w:rsidRDefault="008E222F" w:rsidP="00E32101">
      <w:pPr>
        <w:pStyle w:val="a3"/>
        <w:numPr>
          <w:ilvl w:val="0"/>
          <w:numId w:val="1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Проблемы музыкального мышления</w:t>
      </w:r>
      <w:proofErr w:type="gramStart"/>
      <w:r w:rsidRPr="00E32101">
        <w:rPr>
          <w:rFonts w:ascii="Times New Roman" w:hAnsi="Times New Roman" w:cs="Times New Roman"/>
          <w:sz w:val="28"/>
          <w:szCs w:val="28"/>
        </w:rPr>
        <w:t xml:space="preserve"> / П</w:t>
      </w:r>
      <w:proofErr w:type="gramEnd"/>
      <w:r w:rsidRPr="00E32101">
        <w:rPr>
          <w:rFonts w:ascii="Times New Roman" w:hAnsi="Times New Roman" w:cs="Times New Roman"/>
          <w:sz w:val="28"/>
          <w:szCs w:val="28"/>
        </w:rPr>
        <w:t xml:space="preserve">од ред. </w:t>
      </w:r>
      <w:proofErr w:type="spellStart"/>
      <w:r w:rsidRPr="00E32101">
        <w:rPr>
          <w:rFonts w:ascii="Times New Roman" w:hAnsi="Times New Roman" w:cs="Times New Roman"/>
          <w:sz w:val="28"/>
          <w:szCs w:val="28"/>
        </w:rPr>
        <w:t>Арановского</w:t>
      </w:r>
      <w:proofErr w:type="spellEnd"/>
      <w:r w:rsidRPr="00E32101">
        <w:rPr>
          <w:rFonts w:ascii="Times New Roman" w:hAnsi="Times New Roman" w:cs="Times New Roman"/>
          <w:sz w:val="28"/>
          <w:szCs w:val="28"/>
        </w:rPr>
        <w:t xml:space="preserve"> М.Г. – М.: Музыка, 1974. – 336 с. </w:t>
      </w:r>
    </w:p>
    <w:p w:rsidR="00290B73" w:rsidRPr="00E32101" w:rsidRDefault="008E222F" w:rsidP="00E32101">
      <w:pPr>
        <w:pStyle w:val="a3"/>
        <w:numPr>
          <w:ilvl w:val="0"/>
          <w:numId w:val="1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Психология музыкальной деятельности: Теория и практика</w:t>
      </w:r>
      <w:proofErr w:type="gramStart"/>
      <w:r w:rsidRPr="00E32101">
        <w:rPr>
          <w:rFonts w:ascii="Times New Roman" w:hAnsi="Times New Roman" w:cs="Times New Roman"/>
          <w:sz w:val="28"/>
          <w:szCs w:val="28"/>
        </w:rPr>
        <w:t xml:space="preserve"> / П</w:t>
      </w:r>
      <w:proofErr w:type="gramEnd"/>
      <w:r w:rsidRPr="00E32101">
        <w:rPr>
          <w:rFonts w:ascii="Times New Roman" w:hAnsi="Times New Roman" w:cs="Times New Roman"/>
          <w:sz w:val="28"/>
          <w:szCs w:val="28"/>
        </w:rPr>
        <w:t>од ред. Цыпина Г.М. – М.: Академия, 2003. – 368 с.</w:t>
      </w:r>
    </w:p>
    <w:p w:rsidR="00290B73" w:rsidRPr="00E32101" w:rsidRDefault="00DB5129" w:rsidP="00E32101">
      <w:pPr>
        <w:pStyle w:val="a3"/>
        <w:numPr>
          <w:ilvl w:val="0"/>
          <w:numId w:val="11"/>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Полозов С. П. Компьютерные технологии в формировании начальных пространственно-временных музыкальных представлений / С. П. Полозов. – Казань</w:t>
      </w:r>
      <w:r w:rsidR="00290B73" w:rsidRPr="00E32101">
        <w:rPr>
          <w:rFonts w:ascii="Times New Roman" w:hAnsi="Times New Roman" w:cs="Times New Roman"/>
          <w:sz w:val="28"/>
          <w:szCs w:val="28"/>
        </w:rPr>
        <w:t>: 2000. – 114 с.</w:t>
      </w:r>
    </w:p>
    <w:p w:rsidR="001926BC" w:rsidRPr="00E32101" w:rsidRDefault="001926BC" w:rsidP="00E32101">
      <w:pPr>
        <w:pStyle w:val="a3"/>
        <w:numPr>
          <w:ilvl w:val="0"/>
          <w:numId w:val="11"/>
        </w:numPr>
        <w:spacing w:after="0" w:line="360" w:lineRule="auto"/>
        <w:jc w:val="both"/>
        <w:rPr>
          <w:rFonts w:ascii="Times New Roman" w:hAnsi="Times New Roman" w:cs="Times New Roman"/>
          <w:sz w:val="28"/>
          <w:szCs w:val="28"/>
        </w:rPr>
      </w:pPr>
      <w:bookmarkStart w:id="15" w:name="_Ref12657160"/>
      <w:proofErr w:type="spellStart"/>
      <w:r w:rsidRPr="00E32101">
        <w:rPr>
          <w:rFonts w:ascii="Times New Roman" w:hAnsi="Times New Roman" w:cs="Times New Roman"/>
          <w:sz w:val="28"/>
          <w:szCs w:val="28"/>
        </w:rPr>
        <w:t>Рейзенкинд</w:t>
      </w:r>
      <w:proofErr w:type="spellEnd"/>
      <w:r w:rsidRPr="00E32101">
        <w:rPr>
          <w:rFonts w:ascii="Times New Roman" w:hAnsi="Times New Roman" w:cs="Times New Roman"/>
          <w:sz w:val="28"/>
          <w:szCs w:val="28"/>
        </w:rPr>
        <w:t xml:space="preserve"> Т. Мультимедийные технологии в ДМШ и ДШИ / Т. </w:t>
      </w:r>
      <w:proofErr w:type="spellStart"/>
      <w:r w:rsidRPr="00E32101">
        <w:rPr>
          <w:rFonts w:ascii="Times New Roman" w:hAnsi="Times New Roman" w:cs="Times New Roman"/>
          <w:sz w:val="28"/>
          <w:szCs w:val="28"/>
        </w:rPr>
        <w:t>Рейзенкинд</w:t>
      </w:r>
      <w:proofErr w:type="spellEnd"/>
      <w:r w:rsidRPr="00E32101">
        <w:rPr>
          <w:rFonts w:ascii="Times New Roman" w:hAnsi="Times New Roman" w:cs="Times New Roman"/>
          <w:sz w:val="28"/>
          <w:szCs w:val="28"/>
        </w:rPr>
        <w:t xml:space="preserve"> // Родная школа. – 2003.  – № 2.  – С. 56-58.</w:t>
      </w:r>
      <w:bookmarkEnd w:id="15"/>
    </w:p>
    <w:p w:rsidR="00290B73" w:rsidRPr="00E32101" w:rsidRDefault="00290B73" w:rsidP="00E32101">
      <w:pPr>
        <w:pStyle w:val="a3"/>
        <w:numPr>
          <w:ilvl w:val="0"/>
          <w:numId w:val="11"/>
        </w:numPr>
        <w:spacing w:after="0" w:line="360" w:lineRule="auto"/>
        <w:jc w:val="both"/>
        <w:rPr>
          <w:rFonts w:ascii="Times New Roman" w:hAnsi="Times New Roman" w:cs="Times New Roman"/>
          <w:sz w:val="28"/>
          <w:szCs w:val="28"/>
        </w:rPr>
      </w:pPr>
      <w:bookmarkStart w:id="16" w:name="_Ref12656850"/>
      <w:r w:rsidRPr="00E32101">
        <w:rPr>
          <w:rFonts w:ascii="Times New Roman" w:hAnsi="Times New Roman" w:cs="Times New Roman"/>
          <w:sz w:val="28"/>
          <w:szCs w:val="28"/>
        </w:rPr>
        <w:t>Рубинштейн С. Л. Основы общей психологии: учеб</w:t>
      </w:r>
      <w:proofErr w:type="gramStart"/>
      <w:r w:rsidRPr="00E32101">
        <w:rPr>
          <w:rFonts w:ascii="Times New Roman" w:hAnsi="Times New Roman" w:cs="Times New Roman"/>
          <w:sz w:val="28"/>
          <w:szCs w:val="28"/>
        </w:rPr>
        <w:t>.-</w:t>
      </w:r>
      <w:proofErr w:type="gramEnd"/>
      <w:r w:rsidRPr="00E32101">
        <w:rPr>
          <w:rFonts w:ascii="Times New Roman" w:hAnsi="Times New Roman" w:cs="Times New Roman"/>
          <w:sz w:val="28"/>
          <w:szCs w:val="28"/>
        </w:rPr>
        <w:t>педагог. пособие / С. Л. Рубинштейн. – М.: Изд-во Питер, 2002. – 720 с.</w:t>
      </w:r>
      <w:bookmarkEnd w:id="16"/>
    </w:p>
    <w:p w:rsidR="008E222F" w:rsidRPr="00E32101" w:rsidRDefault="008E222F" w:rsidP="00E32101">
      <w:pPr>
        <w:pStyle w:val="a3"/>
        <w:numPr>
          <w:ilvl w:val="0"/>
          <w:numId w:val="11"/>
        </w:numPr>
        <w:spacing w:after="0" w:line="360" w:lineRule="auto"/>
        <w:jc w:val="both"/>
        <w:rPr>
          <w:rFonts w:ascii="Times New Roman" w:hAnsi="Times New Roman" w:cs="Times New Roman"/>
          <w:sz w:val="28"/>
          <w:szCs w:val="28"/>
        </w:rPr>
      </w:pPr>
      <w:proofErr w:type="spellStart"/>
      <w:r w:rsidRPr="00E32101">
        <w:rPr>
          <w:rFonts w:ascii="Times New Roman" w:hAnsi="Times New Roman" w:cs="Times New Roman"/>
          <w:sz w:val="28"/>
          <w:szCs w:val="28"/>
        </w:rPr>
        <w:t>Сохор</w:t>
      </w:r>
      <w:proofErr w:type="spellEnd"/>
      <w:r w:rsidRPr="00E32101">
        <w:rPr>
          <w:rFonts w:ascii="Times New Roman" w:hAnsi="Times New Roman" w:cs="Times New Roman"/>
          <w:sz w:val="28"/>
          <w:szCs w:val="28"/>
        </w:rPr>
        <w:t xml:space="preserve"> А.Н. Социальна обусловленность музыкального мышления / А.Н. </w:t>
      </w:r>
      <w:proofErr w:type="spellStart"/>
      <w:r w:rsidRPr="00E32101">
        <w:rPr>
          <w:rFonts w:ascii="Times New Roman" w:hAnsi="Times New Roman" w:cs="Times New Roman"/>
          <w:sz w:val="28"/>
          <w:szCs w:val="28"/>
        </w:rPr>
        <w:t>Сохор</w:t>
      </w:r>
      <w:proofErr w:type="spellEnd"/>
      <w:r w:rsidRPr="00E32101">
        <w:rPr>
          <w:rFonts w:ascii="Times New Roman" w:hAnsi="Times New Roman" w:cs="Times New Roman"/>
          <w:sz w:val="28"/>
          <w:szCs w:val="28"/>
        </w:rPr>
        <w:t xml:space="preserve"> // Проблемы музыкального мышления. – М.: Музыка, 1974. – С. 284.</w:t>
      </w:r>
    </w:p>
    <w:p w:rsidR="00290B73" w:rsidRPr="00E32101" w:rsidRDefault="005A6395" w:rsidP="00E32101">
      <w:pPr>
        <w:pStyle w:val="a3"/>
        <w:numPr>
          <w:ilvl w:val="0"/>
          <w:numId w:val="11"/>
        </w:numPr>
        <w:spacing w:after="0" w:line="360" w:lineRule="auto"/>
        <w:jc w:val="both"/>
        <w:rPr>
          <w:rFonts w:ascii="Times New Roman" w:hAnsi="Times New Roman" w:cs="Times New Roman"/>
          <w:sz w:val="28"/>
          <w:szCs w:val="28"/>
        </w:rPr>
      </w:pPr>
      <w:proofErr w:type="spellStart"/>
      <w:r w:rsidRPr="00E32101">
        <w:rPr>
          <w:rFonts w:ascii="Times New Roman" w:hAnsi="Times New Roman" w:cs="Times New Roman"/>
          <w:sz w:val="28"/>
          <w:szCs w:val="28"/>
        </w:rPr>
        <w:t>Старчеус</w:t>
      </w:r>
      <w:proofErr w:type="spellEnd"/>
      <w:r w:rsidRPr="00E32101">
        <w:rPr>
          <w:rFonts w:ascii="Times New Roman" w:hAnsi="Times New Roman" w:cs="Times New Roman"/>
          <w:sz w:val="28"/>
          <w:szCs w:val="28"/>
        </w:rPr>
        <w:t xml:space="preserve"> М. С. Слух музыканта / М. С. </w:t>
      </w:r>
      <w:proofErr w:type="spellStart"/>
      <w:r w:rsidRPr="00E32101">
        <w:rPr>
          <w:rFonts w:ascii="Times New Roman" w:hAnsi="Times New Roman" w:cs="Times New Roman"/>
          <w:sz w:val="28"/>
          <w:szCs w:val="28"/>
        </w:rPr>
        <w:t>Старчеус</w:t>
      </w:r>
      <w:proofErr w:type="spellEnd"/>
      <w:r w:rsidRPr="00E32101">
        <w:rPr>
          <w:rFonts w:ascii="Times New Roman" w:hAnsi="Times New Roman" w:cs="Times New Roman"/>
          <w:sz w:val="28"/>
          <w:szCs w:val="28"/>
        </w:rPr>
        <w:t xml:space="preserve">. – М.: Изд-во </w:t>
      </w:r>
      <w:proofErr w:type="spellStart"/>
      <w:r w:rsidRPr="00E32101">
        <w:rPr>
          <w:rFonts w:ascii="Times New Roman" w:hAnsi="Times New Roman" w:cs="Times New Roman"/>
          <w:sz w:val="28"/>
          <w:szCs w:val="28"/>
        </w:rPr>
        <w:t>Моск</w:t>
      </w:r>
      <w:proofErr w:type="spellEnd"/>
      <w:r w:rsidRPr="00E32101">
        <w:rPr>
          <w:rFonts w:ascii="Times New Roman" w:hAnsi="Times New Roman" w:cs="Times New Roman"/>
          <w:sz w:val="28"/>
          <w:szCs w:val="28"/>
        </w:rPr>
        <w:t xml:space="preserve">. гос. консерватории им. П. И. Чайковского, 2003 (Люберцы, </w:t>
      </w:r>
      <w:proofErr w:type="spellStart"/>
      <w:r w:rsidRPr="00E32101">
        <w:rPr>
          <w:rFonts w:ascii="Times New Roman" w:hAnsi="Times New Roman" w:cs="Times New Roman"/>
          <w:sz w:val="28"/>
          <w:szCs w:val="28"/>
        </w:rPr>
        <w:t>Моск</w:t>
      </w:r>
      <w:proofErr w:type="spellEnd"/>
      <w:r w:rsidRPr="00E32101">
        <w:rPr>
          <w:rFonts w:ascii="Times New Roman" w:hAnsi="Times New Roman" w:cs="Times New Roman"/>
          <w:sz w:val="28"/>
          <w:szCs w:val="28"/>
        </w:rPr>
        <w:t xml:space="preserve">. обл.: ПИК ВИНИТИ). – 639 с. </w:t>
      </w:r>
    </w:p>
    <w:sectPr w:rsidR="00290B73" w:rsidRPr="00E321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71" w:rsidRDefault="005B1871" w:rsidP="002E3051">
      <w:pPr>
        <w:spacing w:after="0" w:line="240" w:lineRule="auto"/>
      </w:pPr>
      <w:r>
        <w:separator/>
      </w:r>
    </w:p>
  </w:endnote>
  <w:endnote w:type="continuationSeparator" w:id="0">
    <w:p w:rsidR="005B1871" w:rsidRDefault="005B1871" w:rsidP="002E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52196"/>
      <w:docPartObj>
        <w:docPartGallery w:val="Page Numbers (Bottom of Page)"/>
        <w:docPartUnique/>
      </w:docPartObj>
    </w:sdtPr>
    <w:sdtEndPr/>
    <w:sdtContent>
      <w:p w:rsidR="002E3051" w:rsidRDefault="002E3051">
        <w:pPr>
          <w:pStyle w:val="a9"/>
          <w:jc w:val="center"/>
        </w:pPr>
        <w:r>
          <w:fldChar w:fldCharType="begin"/>
        </w:r>
        <w:r>
          <w:instrText>PAGE   \* MERGEFORMAT</w:instrText>
        </w:r>
        <w:r>
          <w:fldChar w:fldCharType="separate"/>
        </w:r>
        <w:r w:rsidR="00A27FF5">
          <w:rPr>
            <w:noProof/>
          </w:rPr>
          <w:t>4</w:t>
        </w:r>
        <w:r>
          <w:fldChar w:fldCharType="end"/>
        </w:r>
      </w:p>
    </w:sdtContent>
  </w:sdt>
  <w:p w:rsidR="002E3051" w:rsidRDefault="002E30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71" w:rsidRDefault="005B1871" w:rsidP="002E3051">
      <w:pPr>
        <w:spacing w:after="0" w:line="240" w:lineRule="auto"/>
      </w:pPr>
      <w:r>
        <w:separator/>
      </w:r>
    </w:p>
  </w:footnote>
  <w:footnote w:type="continuationSeparator" w:id="0">
    <w:p w:rsidR="005B1871" w:rsidRDefault="005B1871" w:rsidP="002E3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caps w:val="0"/>
        <w:smallCaps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E36657"/>
    <w:multiLevelType w:val="multilevel"/>
    <w:tmpl w:val="C77EE2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3C1F84"/>
    <w:multiLevelType w:val="hybridMultilevel"/>
    <w:tmpl w:val="933E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1BAA"/>
    <w:multiLevelType w:val="hybridMultilevel"/>
    <w:tmpl w:val="506EF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F2925"/>
    <w:multiLevelType w:val="hybridMultilevel"/>
    <w:tmpl w:val="4F6C5BFC"/>
    <w:lvl w:ilvl="0" w:tplc="62B4F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419C7"/>
    <w:multiLevelType w:val="hybridMultilevel"/>
    <w:tmpl w:val="517A11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7677828"/>
    <w:multiLevelType w:val="hybridMultilevel"/>
    <w:tmpl w:val="F46A50F4"/>
    <w:lvl w:ilvl="0" w:tplc="62B4F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E5D6F"/>
    <w:multiLevelType w:val="singleLevel"/>
    <w:tmpl w:val="05AAB644"/>
    <w:lvl w:ilvl="0">
      <w:start w:val="1"/>
      <w:numFmt w:val="bullet"/>
      <w:lvlText w:val=""/>
      <w:lvlJc w:val="left"/>
      <w:pPr>
        <w:tabs>
          <w:tab w:val="num" w:pos="360"/>
        </w:tabs>
        <w:ind w:left="360" w:hanging="360"/>
      </w:pPr>
      <w:rPr>
        <w:rFonts w:ascii="Symbol" w:hAnsi="Symbol" w:hint="default"/>
      </w:rPr>
    </w:lvl>
  </w:abstractNum>
  <w:abstractNum w:abstractNumId="10">
    <w:nsid w:val="23D01343"/>
    <w:multiLevelType w:val="hybridMultilevel"/>
    <w:tmpl w:val="6B507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374CC"/>
    <w:multiLevelType w:val="hybridMultilevel"/>
    <w:tmpl w:val="1E26169E"/>
    <w:lvl w:ilvl="0" w:tplc="62B4F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12F15"/>
    <w:multiLevelType w:val="hybridMultilevel"/>
    <w:tmpl w:val="556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A3CA4"/>
    <w:multiLevelType w:val="hybridMultilevel"/>
    <w:tmpl w:val="BA26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46333"/>
    <w:multiLevelType w:val="hybridMultilevel"/>
    <w:tmpl w:val="E110A18E"/>
    <w:lvl w:ilvl="0" w:tplc="62B4F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E05BC"/>
    <w:multiLevelType w:val="multilevel"/>
    <w:tmpl w:val="3C3E7FC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DB0E17"/>
    <w:multiLevelType w:val="hybridMultilevel"/>
    <w:tmpl w:val="949A6532"/>
    <w:lvl w:ilvl="0" w:tplc="62B4F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F0BDB"/>
    <w:multiLevelType w:val="hybridMultilevel"/>
    <w:tmpl w:val="CC1622F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24C71"/>
    <w:multiLevelType w:val="hybridMultilevel"/>
    <w:tmpl w:val="B4F8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B32945"/>
    <w:multiLevelType w:val="hybridMultilevel"/>
    <w:tmpl w:val="A2701D3E"/>
    <w:lvl w:ilvl="0" w:tplc="33965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1E2561"/>
    <w:multiLevelType w:val="multilevel"/>
    <w:tmpl w:val="3C3E7FC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86B6E91"/>
    <w:multiLevelType w:val="hybridMultilevel"/>
    <w:tmpl w:val="FB605E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2"/>
  </w:num>
  <w:num w:numId="5">
    <w:abstractNumId w:val="5"/>
  </w:num>
  <w:num w:numId="6">
    <w:abstractNumId w:val="13"/>
  </w:num>
  <w:num w:numId="7">
    <w:abstractNumId w:val="9"/>
  </w:num>
  <w:num w:numId="8">
    <w:abstractNumId w:val="20"/>
  </w:num>
  <w:num w:numId="9">
    <w:abstractNumId w:val="6"/>
  </w:num>
  <w:num w:numId="10">
    <w:abstractNumId w:val="17"/>
  </w:num>
  <w:num w:numId="11">
    <w:abstractNumId w:val="21"/>
  </w:num>
  <w:num w:numId="12">
    <w:abstractNumId w:val="16"/>
  </w:num>
  <w:num w:numId="13">
    <w:abstractNumId w:val="11"/>
  </w:num>
  <w:num w:numId="14">
    <w:abstractNumId w:val="18"/>
  </w:num>
  <w:num w:numId="15">
    <w:abstractNumId w:val="1"/>
  </w:num>
  <w:num w:numId="16">
    <w:abstractNumId w:val="10"/>
  </w:num>
  <w:num w:numId="17">
    <w:abstractNumId w:val="19"/>
  </w:num>
  <w:num w:numId="18">
    <w:abstractNumId w:val="2"/>
  </w:num>
  <w:num w:numId="19">
    <w:abstractNumId w:val="14"/>
  </w:num>
  <w:num w:numId="20">
    <w:abstractNumId w:val="8"/>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A6"/>
    <w:rsid w:val="00057CF0"/>
    <w:rsid w:val="00061E3E"/>
    <w:rsid w:val="000F206E"/>
    <w:rsid w:val="00114D95"/>
    <w:rsid w:val="00123002"/>
    <w:rsid w:val="001926BC"/>
    <w:rsid w:val="002029AD"/>
    <w:rsid w:val="002067F0"/>
    <w:rsid w:val="00290B73"/>
    <w:rsid w:val="002936C6"/>
    <w:rsid w:val="002A6A80"/>
    <w:rsid w:val="002E3051"/>
    <w:rsid w:val="00302720"/>
    <w:rsid w:val="00304EBE"/>
    <w:rsid w:val="00305EA9"/>
    <w:rsid w:val="0035345E"/>
    <w:rsid w:val="0036436E"/>
    <w:rsid w:val="00367930"/>
    <w:rsid w:val="0039680C"/>
    <w:rsid w:val="003A71B3"/>
    <w:rsid w:val="003E0EF7"/>
    <w:rsid w:val="005130E9"/>
    <w:rsid w:val="00583C49"/>
    <w:rsid w:val="005A6395"/>
    <w:rsid w:val="005B1871"/>
    <w:rsid w:val="005C01DA"/>
    <w:rsid w:val="00647F74"/>
    <w:rsid w:val="00660994"/>
    <w:rsid w:val="006767C1"/>
    <w:rsid w:val="006B2B1B"/>
    <w:rsid w:val="006C43D5"/>
    <w:rsid w:val="007A6215"/>
    <w:rsid w:val="008826B1"/>
    <w:rsid w:val="008E222F"/>
    <w:rsid w:val="009B3082"/>
    <w:rsid w:val="009E77A7"/>
    <w:rsid w:val="00A27FF5"/>
    <w:rsid w:val="00A55219"/>
    <w:rsid w:val="00A67AED"/>
    <w:rsid w:val="00A92C8F"/>
    <w:rsid w:val="00AA4AC1"/>
    <w:rsid w:val="00AC3957"/>
    <w:rsid w:val="00B530F6"/>
    <w:rsid w:val="00B94ABB"/>
    <w:rsid w:val="00BF1B5C"/>
    <w:rsid w:val="00BF7D78"/>
    <w:rsid w:val="00C31AA6"/>
    <w:rsid w:val="00C43D72"/>
    <w:rsid w:val="00C87649"/>
    <w:rsid w:val="00CE1739"/>
    <w:rsid w:val="00DB5129"/>
    <w:rsid w:val="00E32101"/>
    <w:rsid w:val="00E8174F"/>
    <w:rsid w:val="00EA679B"/>
    <w:rsid w:val="00FF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D5"/>
    <w:pPr>
      <w:ind w:left="720"/>
      <w:contextualSpacing/>
    </w:pPr>
  </w:style>
  <w:style w:type="character" w:styleId="a4">
    <w:name w:val="Hyperlink"/>
    <w:basedOn w:val="a0"/>
    <w:uiPriority w:val="99"/>
    <w:unhideWhenUsed/>
    <w:rsid w:val="00DB5129"/>
    <w:rPr>
      <w:color w:val="0000FF" w:themeColor="hyperlink"/>
      <w:u w:val="single"/>
    </w:rPr>
  </w:style>
  <w:style w:type="paragraph" w:styleId="a5">
    <w:name w:val="Balloon Text"/>
    <w:basedOn w:val="a"/>
    <w:link w:val="a6"/>
    <w:uiPriority w:val="99"/>
    <w:semiHidden/>
    <w:unhideWhenUsed/>
    <w:rsid w:val="00513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0E9"/>
    <w:rPr>
      <w:rFonts w:ascii="Tahoma" w:hAnsi="Tahoma" w:cs="Tahoma"/>
      <w:sz w:val="16"/>
      <w:szCs w:val="16"/>
    </w:rPr>
  </w:style>
  <w:style w:type="paragraph" w:styleId="a7">
    <w:name w:val="header"/>
    <w:basedOn w:val="a"/>
    <w:link w:val="a8"/>
    <w:uiPriority w:val="99"/>
    <w:unhideWhenUsed/>
    <w:rsid w:val="002E30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3051"/>
  </w:style>
  <w:style w:type="paragraph" w:styleId="a9">
    <w:name w:val="footer"/>
    <w:basedOn w:val="a"/>
    <w:link w:val="aa"/>
    <w:uiPriority w:val="99"/>
    <w:unhideWhenUsed/>
    <w:rsid w:val="002E30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3051"/>
  </w:style>
  <w:style w:type="character" w:customStyle="1" w:styleId="10">
    <w:name w:val="Заголовок 1 Знак"/>
    <w:basedOn w:val="a0"/>
    <w:link w:val="1"/>
    <w:uiPriority w:val="9"/>
    <w:rsid w:val="00E321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D5"/>
    <w:pPr>
      <w:ind w:left="720"/>
      <w:contextualSpacing/>
    </w:pPr>
  </w:style>
  <w:style w:type="character" w:styleId="a4">
    <w:name w:val="Hyperlink"/>
    <w:basedOn w:val="a0"/>
    <w:uiPriority w:val="99"/>
    <w:unhideWhenUsed/>
    <w:rsid w:val="00DB5129"/>
    <w:rPr>
      <w:color w:val="0000FF" w:themeColor="hyperlink"/>
      <w:u w:val="single"/>
    </w:rPr>
  </w:style>
  <w:style w:type="paragraph" w:styleId="a5">
    <w:name w:val="Balloon Text"/>
    <w:basedOn w:val="a"/>
    <w:link w:val="a6"/>
    <w:uiPriority w:val="99"/>
    <w:semiHidden/>
    <w:unhideWhenUsed/>
    <w:rsid w:val="00513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0E9"/>
    <w:rPr>
      <w:rFonts w:ascii="Tahoma" w:hAnsi="Tahoma" w:cs="Tahoma"/>
      <w:sz w:val="16"/>
      <w:szCs w:val="16"/>
    </w:rPr>
  </w:style>
  <w:style w:type="paragraph" w:styleId="a7">
    <w:name w:val="header"/>
    <w:basedOn w:val="a"/>
    <w:link w:val="a8"/>
    <w:uiPriority w:val="99"/>
    <w:unhideWhenUsed/>
    <w:rsid w:val="002E30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3051"/>
  </w:style>
  <w:style w:type="paragraph" w:styleId="a9">
    <w:name w:val="footer"/>
    <w:basedOn w:val="a"/>
    <w:link w:val="aa"/>
    <w:uiPriority w:val="99"/>
    <w:unhideWhenUsed/>
    <w:rsid w:val="002E30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3051"/>
  </w:style>
  <w:style w:type="character" w:customStyle="1" w:styleId="10">
    <w:name w:val="Заголовок 1 Знак"/>
    <w:basedOn w:val="a0"/>
    <w:link w:val="1"/>
    <w:uiPriority w:val="9"/>
    <w:rsid w:val="00E321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0690">
      <w:bodyDiv w:val="1"/>
      <w:marLeft w:val="0"/>
      <w:marRight w:val="0"/>
      <w:marTop w:val="0"/>
      <w:marBottom w:val="0"/>
      <w:divBdr>
        <w:top w:val="none" w:sz="0" w:space="0" w:color="auto"/>
        <w:left w:val="none" w:sz="0" w:space="0" w:color="auto"/>
        <w:bottom w:val="none" w:sz="0" w:space="0" w:color="auto"/>
        <w:right w:val="none" w:sz="0" w:space="0" w:color="auto"/>
      </w:divBdr>
    </w:div>
    <w:div w:id="13416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n.tsu.ru/mminfo/000063105/340/image/340-070.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5F86-AD7F-4E48-8864-90FEACE8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9639</Words>
  <Characters>54944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cp:lastModifiedBy>
  <cp:revision>13</cp:revision>
  <dcterms:created xsi:type="dcterms:W3CDTF">2019-06-28T07:19:00Z</dcterms:created>
  <dcterms:modified xsi:type="dcterms:W3CDTF">2022-08-17T10:15:00Z</dcterms:modified>
</cp:coreProperties>
</file>