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76D" w:rsidRPr="007E6124" w:rsidRDefault="003D176D" w:rsidP="00FF06A5">
      <w:pPr>
        <w:pStyle w:val="a4"/>
        <w:spacing w:line="360" w:lineRule="auto"/>
        <w:ind w:left="4005"/>
        <w:jc w:val="both"/>
        <w:rPr>
          <w:rFonts w:ascii="Times New Roman" w:hAnsi="Times New Roman" w:cs="Times New Roman"/>
          <w:b/>
          <w:sz w:val="28"/>
          <w:szCs w:val="28"/>
        </w:rPr>
      </w:pPr>
      <w:bookmarkStart w:id="0" w:name="_GoBack"/>
      <w:bookmarkEnd w:id="0"/>
      <w:r w:rsidRPr="007E6124">
        <w:rPr>
          <w:rFonts w:ascii="Times New Roman" w:hAnsi="Times New Roman" w:cs="Times New Roman"/>
          <w:b/>
          <w:sz w:val="28"/>
          <w:szCs w:val="28"/>
        </w:rPr>
        <w:t>Вводная часть</w:t>
      </w:r>
    </w:p>
    <w:p w:rsidR="003D176D" w:rsidRPr="007E6124" w:rsidRDefault="00E25F2A" w:rsidP="007E6124">
      <w:pPr>
        <w:spacing w:line="360" w:lineRule="auto"/>
        <w:jc w:val="both"/>
        <w:rPr>
          <w:rFonts w:ascii="Times New Roman" w:hAnsi="Times New Roman" w:cs="Times New Roman"/>
          <w:sz w:val="28"/>
          <w:szCs w:val="28"/>
        </w:rPr>
      </w:pPr>
      <w:r w:rsidRPr="007E6124">
        <w:rPr>
          <w:rFonts w:ascii="Times New Roman" w:hAnsi="Times New Roman" w:cs="Times New Roman"/>
          <w:b/>
          <w:sz w:val="28"/>
          <w:szCs w:val="28"/>
        </w:rPr>
        <w:t>АКТУАЛЬНОСТЬ</w:t>
      </w:r>
      <w:r w:rsidR="005662F7" w:rsidRPr="007E6124">
        <w:rPr>
          <w:rFonts w:ascii="Times New Roman" w:hAnsi="Times New Roman" w:cs="Times New Roman"/>
          <w:b/>
          <w:sz w:val="28"/>
          <w:szCs w:val="28"/>
        </w:rPr>
        <w:t>:</w:t>
      </w:r>
    </w:p>
    <w:p w:rsidR="004D03CA" w:rsidRPr="007E6124" w:rsidRDefault="003779CF"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 xml:space="preserve">    </w:t>
      </w:r>
      <w:r w:rsidR="004D03CA" w:rsidRPr="007E6124">
        <w:rPr>
          <w:rFonts w:ascii="Times New Roman" w:hAnsi="Times New Roman" w:cs="Times New Roman"/>
          <w:sz w:val="28"/>
          <w:szCs w:val="28"/>
        </w:rPr>
        <w:t>Сегодня представление о том, что школа должна давать</w:t>
      </w:r>
      <w:r w:rsidR="003E1BEB" w:rsidRPr="007E6124">
        <w:rPr>
          <w:rFonts w:ascii="Times New Roman" w:hAnsi="Times New Roman" w:cs="Times New Roman"/>
          <w:sz w:val="28"/>
          <w:szCs w:val="28"/>
        </w:rPr>
        <w:t>,</w:t>
      </w:r>
      <w:r w:rsidR="004D03CA" w:rsidRPr="007E6124">
        <w:rPr>
          <w:rFonts w:ascii="Times New Roman" w:hAnsi="Times New Roman" w:cs="Times New Roman"/>
          <w:sz w:val="28"/>
          <w:szCs w:val="28"/>
        </w:rPr>
        <w:t xml:space="preserve"> прежде </w:t>
      </w:r>
      <w:proofErr w:type="gramStart"/>
      <w:r w:rsidR="004D03CA" w:rsidRPr="007E6124">
        <w:rPr>
          <w:rFonts w:ascii="Times New Roman" w:hAnsi="Times New Roman" w:cs="Times New Roman"/>
          <w:sz w:val="28"/>
          <w:szCs w:val="28"/>
        </w:rPr>
        <w:t>всего</w:t>
      </w:r>
      <w:proofErr w:type="gramEnd"/>
      <w:r w:rsidR="004D03CA" w:rsidRPr="007E6124">
        <w:rPr>
          <w:rFonts w:ascii="Times New Roman" w:hAnsi="Times New Roman" w:cs="Times New Roman"/>
          <w:sz w:val="28"/>
          <w:szCs w:val="28"/>
        </w:rPr>
        <w:t xml:space="preserve"> знания, умения и навыки, т.е. служить своего рода «раздаточным пунктом» готовых знаний, уже неактуально. Двадцать первый век требует от образованных людей таких способностей, как способность самостоятельно ориентироваться во всех видах обширной информации, способность решать многочисленные задачи, требующие умения разбираться в любой ситуации и находить рациональные решения. </w:t>
      </w:r>
    </w:p>
    <w:p w:rsidR="004D03CA" w:rsidRPr="007E6124" w:rsidRDefault="001D31B2"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 xml:space="preserve">        </w:t>
      </w:r>
      <w:r w:rsidR="004D03CA" w:rsidRPr="007E6124">
        <w:rPr>
          <w:rFonts w:ascii="Times New Roman" w:hAnsi="Times New Roman" w:cs="Times New Roman"/>
          <w:sz w:val="28"/>
          <w:szCs w:val="28"/>
        </w:rPr>
        <w:t xml:space="preserve">В условиях работы по новому ФГСО начального образования урок должен не только перестать быть единицей планирования и анализа обучения, но освободить место для появления других форм организации учебного процесса в начальной школе. </w:t>
      </w:r>
    </w:p>
    <w:p w:rsidR="004D03CA" w:rsidRPr="007E6124" w:rsidRDefault="001D31B2"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 xml:space="preserve">      </w:t>
      </w:r>
      <w:r w:rsidR="004D03CA" w:rsidRPr="007E6124">
        <w:rPr>
          <w:rFonts w:ascii="Times New Roman" w:hAnsi="Times New Roman" w:cs="Times New Roman"/>
          <w:sz w:val="28"/>
          <w:szCs w:val="28"/>
        </w:rPr>
        <w:t xml:space="preserve">Перед </w:t>
      </w:r>
      <w:r w:rsidRPr="007E6124">
        <w:rPr>
          <w:rFonts w:ascii="Times New Roman" w:hAnsi="Times New Roman" w:cs="Times New Roman"/>
          <w:sz w:val="28"/>
          <w:szCs w:val="28"/>
        </w:rPr>
        <w:t>собой я ставлю</w:t>
      </w:r>
      <w:r w:rsidR="004D03CA" w:rsidRPr="007E6124">
        <w:rPr>
          <w:rFonts w:ascii="Times New Roman" w:hAnsi="Times New Roman" w:cs="Times New Roman"/>
          <w:sz w:val="28"/>
          <w:szCs w:val="28"/>
        </w:rPr>
        <w:t xml:space="preserve"> задачу использования в своей работе материально-технического и информационного оснащения образовательного процесса, который обеспечивает ученикам возможность:</w:t>
      </w:r>
    </w:p>
    <w:p w:rsidR="004D03CA" w:rsidRPr="007E6124" w:rsidRDefault="004D03CA"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 создания и использования информации;</w:t>
      </w:r>
    </w:p>
    <w:p w:rsidR="004D03CA" w:rsidRPr="007E6124" w:rsidRDefault="004D03CA"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 xml:space="preserve">- получение информации различными способами; </w:t>
      </w:r>
    </w:p>
    <w:p w:rsidR="004D03CA" w:rsidRPr="007E6124" w:rsidRDefault="004D03CA"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 проведение экспериментов с использованием виртуально-наглядных моделей;</w:t>
      </w:r>
    </w:p>
    <w:p w:rsidR="004D03CA" w:rsidRPr="007E6124" w:rsidRDefault="004D03CA"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 xml:space="preserve">-  создание материальных объектов, в том числе произведений искусства;  </w:t>
      </w:r>
    </w:p>
    <w:p w:rsidR="004D03CA" w:rsidRPr="007E6124" w:rsidRDefault="004D03CA"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  обработка материалов с использованием технологических инструментов, проектирования и конструирования.</w:t>
      </w:r>
    </w:p>
    <w:p w:rsidR="004D03CA" w:rsidRPr="007E6124" w:rsidRDefault="004D03CA"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 xml:space="preserve">В реализации всех этих </w:t>
      </w:r>
      <w:r w:rsidR="001D31B2" w:rsidRPr="007E6124">
        <w:rPr>
          <w:rFonts w:ascii="Times New Roman" w:hAnsi="Times New Roman" w:cs="Times New Roman"/>
          <w:sz w:val="28"/>
          <w:szCs w:val="28"/>
        </w:rPr>
        <w:t>задач мне должно</w:t>
      </w:r>
      <w:r w:rsidRPr="007E6124">
        <w:rPr>
          <w:rFonts w:ascii="Times New Roman" w:hAnsi="Times New Roman" w:cs="Times New Roman"/>
          <w:sz w:val="28"/>
          <w:szCs w:val="28"/>
        </w:rPr>
        <w:t xml:space="preserve"> помочь учебно-методическое и информационное обеспечение, а также доступ к печатным и электронным образовательным ресурсам (ЭОР)</w:t>
      </w:r>
    </w:p>
    <w:p w:rsidR="004D03CA" w:rsidRPr="007E6124" w:rsidRDefault="004D03CA"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 xml:space="preserve">          Самые эффективные электронные образовательные ресурсы – мультимедиа ресурсы. В них учебные объекты представлены множеством различных способов: с помощью текста, графики, фото, видео, звука и </w:t>
      </w:r>
      <w:r w:rsidRPr="007E6124">
        <w:rPr>
          <w:rFonts w:ascii="Times New Roman" w:hAnsi="Times New Roman" w:cs="Times New Roman"/>
          <w:sz w:val="28"/>
          <w:szCs w:val="28"/>
        </w:rPr>
        <w:lastRenderedPageBreak/>
        <w:t>анимации. Таким образом, используется все виды восприятия; следовательно, закладывается основа мышления и практической деятельности ребенка. Мультимедиа ресурсы не заменяют учителя и учебники, но в то же время создают принципиально новые возможности для усвоения материала.</w:t>
      </w:r>
    </w:p>
    <w:p w:rsidR="004D03CA" w:rsidRPr="007E6124" w:rsidRDefault="004D03CA"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 xml:space="preserve">          Уроки с использованием компьютерных технологий позволяют сделать их более интересными, продуманными, мобильными. Используется практически любой материал, нет необходимости готовить к уроку массу энциклопедий, репродукций, аудио-сопровождения — всё это уже заранее готово и содержатся на маленьком компакт-д</w:t>
      </w:r>
      <w:r w:rsidR="00E25F2A" w:rsidRPr="007E6124">
        <w:rPr>
          <w:rFonts w:ascii="Times New Roman" w:hAnsi="Times New Roman" w:cs="Times New Roman"/>
          <w:sz w:val="28"/>
          <w:szCs w:val="28"/>
        </w:rPr>
        <w:t>иске. Уроки с использованием ЭОР</w:t>
      </w:r>
      <w:r w:rsidRPr="007E6124">
        <w:rPr>
          <w:rFonts w:ascii="Times New Roman" w:hAnsi="Times New Roman" w:cs="Times New Roman"/>
          <w:sz w:val="28"/>
          <w:szCs w:val="28"/>
        </w:rPr>
        <w:t xml:space="preserve"> особенно актуальны в начальной школе. Ученики 1—4 классов имеют наглядно-образное мышление, поэтому очень важно строить их обучение, применяя как можно больше качественного иллюстративного материала, вовлекая в процесс восприятия нового не только зрение, но и слух, эмоции, воображение. Здесь, как нельзя, кстати, приходится яркость и занимательность компьютерных слайдов, анимации.</w:t>
      </w:r>
    </w:p>
    <w:p w:rsidR="00C15B31" w:rsidRPr="007E6124" w:rsidRDefault="00C15B31"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 xml:space="preserve">      Использование ЭОР значительно облегчает работу учителя и увеличивает познавательный интерес ученика к уроку. Они помогут сделать</w:t>
      </w:r>
      <w:r w:rsidR="001D31B2" w:rsidRPr="007E6124">
        <w:rPr>
          <w:rFonts w:ascii="Times New Roman" w:hAnsi="Times New Roman" w:cs="Times New Roman"/>
          <w:sz w:val="28"/>
          <w:szCs w:val="28"/>
        </w:rPr>
        <w:t xml:space="preserve"> мои</w:t>
      </w:r>
      <w:r w:rsidRPr="007E6124">
        <w:rPr>
          <w:rFonts w:ascii="Times New Roman" w:hAnsi="Times New Roman" w:cs="Times New Roman"/>
          <w:sz w:val="28"/>
          <w:szCs w:val="28"/>
        </w:rPr>
        <w:t xml:space="preserve"> уроки намного интереснее, ведь все возможности для этого есть (компьютер, проектор).</w:t>
      </w:r>
    </w:p>
    <w:p w:rsidR="00C15B31" w:rsidRPr="007E6124" w:rsidRDefault="00C15B31"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 xml:space="preserve">     </w:t>
      </w:r>
      <w:proofErr w:type="gramStart"/>
      <w:r w:rsidRPr="007E6124">
        <w:rPr>
          <w:rFonts w:ascii="Times New Roman" w:hAnsi="Times New Roman" w:cs="Times New Roman"/>
          <w:sz w:val="28"/>
          <w:szCs w:val="28"/>
        </w:rPr>
        <w:t>ЭОР</w:t>
      </w:r>
      <w:proofErr w:type="gramEnd"/>
      <w:r w:rsidRPr="007E6124">
        <w:rPr>
          <w:rFonts w:ascii="Times New Roman" w:hAnsi="Times New Roman" w:cs="Times New Roman"/>
          <w:sz w:val="28"/>
          <w:szCs w:val="28"/>
        </w:rPr>
        <w:t xml:space="preserve"> несомненно нужно приме</w:t>
      </w:r>
      <w:r w:rsidR="001D31B2" w:rsidRPr="007E6124">
        <w:rPr>
          <w:rFonts w:ascii="Times New Roman" w:hAnsi="Times New Roman" w:cs="Times New Roman"/>
          <w:sz w:val="28"/>
          <w:szCs w:val="28"/>
        </w:rPr>
        <w:t>нять на уроках по всем предметам</w:t>
      </w:r>
      <w:r w:rsidRPr="007E6124">
        <w:rPr>
          <w:rFonts w:ascii="Times New Roman" w:hAnsi="Times New Roman" w:cs="Times New Roman"/>
          <w:sz w:val="28"/>
          <w:szCs w:val="28"/>
        </w:rPr>
        <w:t>,</w:t>
      </w:r>
      <w:r w:rsidR="001D31B2" w:rsidRPr="007E6124">
        <w:rPr>
          <w:rFonts w:ascii="Times New Roman" w:hAnsi="Times New Roman" w:cs="Times New Roman"/>
          <w:sz w:val="28"/>
          <w:szCs w:val="28"/>
        </w:rPr>
        <w:t xml:space="preserve"> </w:t>
      </w:r>
      <w:r w:rsidRPr="007E6124">
        <w:rPr>
          <w:rFonts w:ascii="Times New Roman" w:hAnsi="Times New Roman" w:cs="Times New Roman"/>
          <w:sz w:val="28"/>
          <w:szCs w:val="28"/>
        </w:rPr>
        <w:t xml:space="preserve">но здесь главное не переусердствовать. Весь </w:t>
      </w:r>
      <w:proofErr w:type="gramStart"/>
      <w:r w:rsidRPr="007E6124">
        <w:rPr>
          <w:rFonts w:ascii="Times New Roman" w:hAnsi="Times New Roman" w:cs="Times New Roman"/>
          <w:sz w:val="28"/>
          <w:szCs w:val="28"/>
        </w:rPr>
        <w:t>урок</w:t>
      </w:r>
      <w:proofErr w:type="gramEnd"/>
      <w:r w:rsidRPr="007E6124">
        <w:rPr>
          <w:rFonts w:ascii="Times New Roman" w:hAnsi="Times New Roman" w:cs="Times New Roman"/>
          <w:sz w:val="28"/>
          <w:szCs w:val="28"/>
        </w:rPr>
        <w:t xml:space="preserve"> по моему мнению строить только на использовании ЭОР нельзя, но какую-то часть обязательно посвятить им.</w:t>
      </w:r>
    </w:p>
    <w:p w:rsidR="00C15B31" w:rsidRPr="007E6124" w:rsidRDefault="00C15B31"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 xml:space="preserve">      Федеральный государственный стандарт начального общего образования, задал новые требования к результатам школьного образования, которые не могут быть достигнуты без организации активной учебной, практической, исследовательской,  проектной деятельности учеников. Од</w:t>
      </w:r>
      <w:r w:rsidR="007A44A9" w:rsidRPr="007E6124">
        <w:rPr>
          <w:rFonts w:ascii="Times New Roman" w:hAnsi="Times New Roman" w:cs="Times New Roman"/>
          <w:sz w:val="28"/>
          <w:szCs w:val="28"/>
        </w:rPr>
        <w:t>нако я хорошо понимаю</w:t>
      </w:r>
      <w:r w:rsidRPr="007E6124">
        <w:rPr>
          <w:rFonts w:ascii="Times New Roman" w:hAnsi="Times New Roman" w:cs="Times New Roman"/>
          <w:sz w:val="28"/>
          <w:szCs w:val="28"/>
        </w:rPr>
        <w:t xml:space="preserve">, что время, затраченное учениками на самостоятельный (или даже отчасти самостоятельный) поиск нового способа действия, выполнение практического исследования, подготовку и реализацию проекта и т.п., </w:t>
      </w:r>
      <w:r w:rsidRPr="007E6124">
        <w:rPr>
          <w:rFonts w:ascii="Times New Roman" w:hAnsi="Times New Roman" w:cs="Times New Roman"/>
          <w:sz w:val="28"/>
          <w:szCs w:val="28"/>
        </w:rPr>
        <w:lastRenderedPageBreak/>
        <w:t>неизмеримо больше, чем время трансляции ученикам готовых алгоритмов в рамках более регламентированной и традиционной учебной работы в классе.</w:t>
      </w:r>
    </w:p>
    <w:p w:rsidR="00C15B31" w:rsidRPr="007E6124" w:rsidRDefault="00C15B31"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 xml:space="preserve">       </w:t>
      </w:r>
      <w:r w:rsidRPr="007E6124">
        <w:rPr>
          <w:rFonts w:ascii="Times New Roman" w:hAnsi="Times New Roman" w:cs="Times New Roman"/>
          <w:b/>
          <w:sz w:val="28"/>
          <w:szCs w:val="28"/>
        </w:rPr>
        <w:t>Возникает противоречие:</w:t>
      </w:r>
      <w:r w:rsidRPr="007E6124">
        <w:rPr>
          <w:rFonts w:ascii="Times New Roman" w:hAnsi="Times New Roman" w:cs="Times New Roman"/>
          <w:sz w:val="28"/>
          <w:szCs w:val="28"/>
        </w:rPr>
        <w:t xml:space="preserve"> </w:t>
      </w:r>
    </w:p>
    <w:p w:rsidR="00DD294A" w:rsidRDefault="00C15B31"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 xml:space="preserve">  - с одной стороны, современные ценности образования лежат в сфере самостоятель</w:t>
      </w:r>
      <w:r w:rsidR="007A44A9" w:rsidRPr="007E6124">
        <w:rPr>
          <w:rFonts w:ascii="Times New Roman" w:hAnsi="Times New Roman" w:cs="Times New Roman"/>
          <w:sz w:val="28"/>
          <w:szCs w:val="28"/>
        </w:rPr>
        <w:t>ности и инициативности учеников</w:t>
      </w:r>
      <w:r w:rsidRPr="007E6124">
        <w:rPr>
          <w:rFonts w:ascii="Times New Roman" w:hAnsi="Times New Roman" w:cs="Times New Roman"/>
          <w:sz w:val="28"/>
          <w:szCs w:val="28"/>
        </w:rPr>
        <w:t xml:space="preserve"> с другой, предоставление ученикам большей свободы для осуществления учебной и познавательной активности «отнимает» время, в течение которого можно «эффективно» вкладывать в головы ученик</w:t>
      </w:r>
      <w:r w:rsidR="00DD294A">
        <w:rPr>
          <w:rFonts w:ascii="Times New Roman" w:hAnsi="Times New Roman" w:cs="Times New Roman"/>
          <w:sz w:val="28"/>
          <w:szCs w:val="28"/>
        </w:rPr>
        <w:t>ов новые знания, умения, навыки;</w:t>
      </w:r>
    </w:p>
    <w:p w:rsidR="00C15B31" w:rsidRPr="00DD294A" w:rsidRDefault="00DD294A" w:rsidP="007E612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с одной стороны использование ЭОР позволяет разнообразить урок, с другой стороны подготовка к уроку с использованием ЭОР занимает больше времени.</w:t>
      </w:r>
      <w:r w:rsidR="00C15B31" w:rsidRPr="007E6124">
        <w:rPr>
          <w:rFonts w:ascii="Times New Roman" w:hAnsi="Times New Roman" w:cs="Times New Roman"/>
          <w:sz w:val="28"/>
          <w:szCs w:val="28"/>
        </w:rPr>
        <w:t xml:space="preserve"> </w:t>
      </w:r>
    </w:p>
    <w:p w:rsidR="007A44A9" w:rsidRPr="007E6124" w:rsidRDefault="007A44A9" w:rsidP="007E6124">
      <w:pPr>
        <w:spacing w:after="0" w:line="360" w:lineRule="auto"/>
        <w:contextualSpacing/>
        <w:jc w:val="both"/>
        <w:rPr>
          <w:rFonts w:ascii="Times New Roman" w:eastAsia="Times New Roman" w:hAnsi="Times New Roman" w:cs="Times New Roman"/>
          <w:b/>
          <w:sz w:val="28"/>
          <w:szCs w:val="28"/>
          <w:shd w:val="clear" w:color="auto" w:fill="F7F7F8"/>
          <w:lang w:eastAsia="ru-RU"/>
        </w:rPr>
      </w:pPr>
      <w:r w:rsidRPr="007E6124">
        <w:rPr>
          <w:rFonts w:ascii="Times New Roman" w:eastAsia="Times New Roman" w:hAnsi="Times New Roman" w:cs="Times New Roman"/>
          <w:sz w:val="28"/>
          <w:szCs w:val="28"/>
          <w:shd w:val="clear" w:color="auto" w:fill="F7F7F8"/>
          <w:lang w:eastAsia="ru-RU"/>
        </w:rPr>
        <w:t xml:space="preserve">А также </w:t>
      </w:r>
      <w:r w:rsidRPr="007E6124">
        <w:rPr>
          <w:rFonts w:ascii="Times New Roman" w:eastAsia="Times New Roman" w:hAnsi="Times New Roman" w:cs="Times New Roman"/>
          <w:b/>
          <w:sz w:val="28"/>
          <w:szCs w:val="28"/>
          <w:shd w:val="clear" w:color="auto" w:fill="F7F7F8"/>
          <w:lang w:eastAsia="ru-RU"/>
        </w:rPr>
        <w:t>возникает противоречие:</w:t>
      </w:r>
    </w:p>
    <w:p w:rsidR="007A44A9" w:rsidRDefault="007A44A9" w:rsidP="007E6124">
      <w:pPr>
        <w:spacing w:after="0" w:line="360" w:lineRule="auto"/>
        <w:contextualSpacing/>
        <w:jc w:val="both"/>
        <w:rPr>
          <w:rFonts w:ascii="Times New Roman" w:eastAsia="Times New Roman" w:hAnsi="Times New Roman" w:cs="Times New Roman"/>
          <w:color w:val="000000"/>
          <w:sz w:val="28"/>
          <w:szCs w:val="28"/>
          <w:lang w:eastAsia="ar-SA"/>
        </w:rPr>
      </w:pPr>
      <w:r w:rsidRPr="007E6124">
        <w:rPr>
          <w:rFonts w:ascii="Times New Roman" w:eastAsia="Times New Roman" w:hAnsi="Times New Roman" w:cs="Times New Roman"/>
          <w:b/>
          <w:sz w:val="28"/>
          <w:szCs w:val="28"/>
          <w:shd w:val="clear" w:color="auto" w:fill="F7F7F8"/>
          <w:lang w:eastAsia="ru-RU"/>
        </w:rPr>
        <w:t>-</w:t>
      </w:r>
      <w:r w:rsidR="00C15B31" w:rsidRPr="007E6124">
        <w:rPr>
          <w:rFonts w:ascii="Times New Roman" w:eastAsia="Times New Roman" w:hAnsi="Times New Roman" w:cs="Times New Roman"/>
          <w:sz w:val="28"/>
          <w:szCs w:val="28"/>
          <w:shd w:val="clear" w:color="auto" w:fill="F7F7F8"/>
          <w:lang w:eastAsia="ru-RU"/>
        </w:rPr>
        <w:t xml:space="preserve">   </w:t>
      </w:r>
      <w:r w:rsidR="00E25F2A" w:rsidRPr="007E6124">
        <w:rPr>
          <w:rFonts w:ascii="Times New Roman" w:eastAsia="Times New Roman" w:hAnsi="Times New Roman" w:cs="Times New Roman"/>
          <w:color w:val="000000"/>
          <w:sz w:val="28"/>
          <w:szCs w:val="28"/>
          <w:lang w:eastAsia="ar-SA"/>
        </w:rPr>
        <w:t>между имеющимися в открытом доступе электронными образовательными ресурсами (ЭОР), охватывающими большую часть содержательного образовательного поля, характеризующихся высоким образовательным потенциалом, - и недостаточными темпами их внедрения в реальный педагогический процесс.</w:t>
      </w:r>
    </w:p>
    <w:p w:rsidR="00DD294A" w:rsidRDefault="00DD294A" w:rsidP="007E6124">
      <w:pPr>
        <w:spacing w:after="0" w:line="360" w:lineRule="auto"/>
        <w:contextualSpacing/>
        <w:jc w:val="both"/>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b/>
          <w:color w:val="000000"/>
          <w:sz w:val="28"/>
          <w:szCs w:val="28"/>
          <w:lang w:eastAsia="ar-SA"/>
        </w:rPr>
        <w:t>Проблемы:</w:t>
      </w:r>
    </w:p>
    <w:p w:rsidR="00DD294A" w:rsidRDefault="00DD294A" w:rsidP="007E6124">
      <w:pPr>
        <w:spacing w:after="0" w:line="36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
          <w:color w:val="000000"/>
          <w:sz w:val="28"/>
          <w:szCs w:val="28"/>
          <w:lang w:eastAsia="ar-SA"/>
        </w:rPr>
        <w:t xml:space="preserve">- </w:t>
      </w:r>
      <w:r>
        <w:rPr>
          <w:rFonts w:ascii="Times New Roman" w:eastAsia="Times New Roman" w:hAnsi="Times New Roman" w:cs="Times New Roman"/>
          <w:color w:val="000000"/>
          <w:sz w:val="28"/>
          <w:szCs w:val="28"/>
          <w:lang w:eastAsia="ar-SA"/>
        </w:rPr>
        <w:t>Недостаточная материально-техническая база в отношении использования ЭОР;</w:t>
      </w:r>
    </w:p>
    <w:p w:rsidR="002C6C8A" w:rsidRDefault="00DD294A" w:rsidP="007E6124">
      <w:pPr>
        <w:spacing w:after="0" w:line="36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Недостаточно знаний в</w:t>
      </w:r>
      <w:r w:rsidR="002C6C8A">
        <w:rPr>
          <w:rFonts w:ascii="Times New Roman" w:eastAsia="Times New Roman" w:hAnsi="Times New Roman" w:cs="Times New Roman"/>
          <w:color w:val="000000"/>
          <w:sz w:val="28"/>
          <w:szCs w:val="28"/>
          <w:lang w:eastAsia="ar-SA"/>
        </w:rPr>
        <w:t xml:space="preserve"> области </w:t>
      </w:r>
      <w:proofErr w:type="spellStart"/>
      <w:r w:rsidR="002C6C8A">
        <w:rPr>
          <w:rFonts w:ascii="Times New Roman" w:eastAsia="Times New Roman" w:hAnsi="Times New Roman" w:cs="Times New Roman"/>
          <w:color w:val="000000"/>
          <w:sz w:val="28"/>
          <w:szCs w:val="28"/>
          <w:lang w:eastAsia="ar-SA"/>
        </w:rPr>
        <w:t>ипользовании</w:t>
      </w:r>
      <w:proofErr w:type="spellEnd"/>
      <w:r w:rsidR="002C6C8A">
        <w:rPr>
          <w:rFonts w:ascii="Times New Roman" w:eastAsia="Times New Roman" w:hAnsi="Times New Roman" w:cs="Times New Roman"/>
          <w:color w:val="000000"/>
          <w:sz w:val="28"/>
          <w:szCs w:val="28"/>
          <w:lang w:eastAsia="ar-SA"/>
        </w:rPr>
        <w:t xml:space="preserve"> ЭОР;</w:t>
      </w:r>
    </w:p>
    <w:p w:rsidR="00DD294A" w:rsidRPr="002C6C8A" w:rsidRDefault="002C6C8A" w:rsidP="007E6124">
      <w:pPr>
        <w:spacing w:after="0" w:line="36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ЭОР позволяет разнообразить занятия, но подготовка к занятию с использованием ЭОР занимает гораздо больше времени.</w:t>
      </w:r>
      <w:r w:rsidR="00DD294A">
        <w:rPr>
          <w:rFonts w:ascii="Times New Roman" w:eastAsia="Times New Roman" w:hAnsi="Times New Roman" w:cs="Times New Roman"/>
          <w:color w:val="000000"/>
          <w:sz w:val="28"/>
          <w:szCs w:val="28"/>
          <w:lang w:eastAsia="ar-SA"/>
        </w:rPr>
        <w:t xml:space="preserve"> </w:t>
      </w:r>
    </w:p>
    <w:p w:rsidR="00E25F2A" w:rsidRPr="007E6124" w:rsidRDefault="007A44A9" w:rsidP="007E6124">
      <w:pPr>
        <w:spacing w:after="0" w:line="360" w:lineRule="auto"/>
        <w:contextualSpacing/>
        <w:jc w:val="both"/>
        <w:rPr>
          <w:rFonts w:ascii="Times New Roman" w:eastAsia="Times New Roman" w:hAnsi="Times New Roman" w:cs="Times New Roman"/>
          <w:b/>
          <w:color w:val="000000"/>
          <w:sz w:val="28"/>
          <w:szCs w:val="28"/>
          <w:lang w:eastAsia="ar-SA"/>
        </w:rPr>
      </w:pPr>
      <w:r w:rsidRPr="007E6124">
        <w:rPr>
          <w:rFonts w:ascii="Times New Roman" w:eastAsia="Times New Roman" w:hAnsi="Times New Roman" w:cs="Times New Roman"/>
          <w:color w:val="000000"/>
          <w:sz w:val="28"/>
          <w:szCs w:val="28"/>
          <w:lang w:eastAsia="ar-SA"/>
        </w:rPr>
        <w:t xml:space="preserve">    </w:t>
      </w:r>
      <w:r w:rsidR="00E25F2A" w:rsidRPr="007E6124">
        <w:rPr>
          <w:rFonts w:ascii="Times New Roman" w:eastAsia="Times New Roman" w:hAnsi="Times New Roman" w:cs="Times New Roman"/>
          <w:color w:val="000000"/>
          <w:sz w:val="28"/>
          <w:szCs w:val="28"/>
          <w:lang w:eastAsia="ar-SA"/>
        </w:rPr>
        <w:t xml:space="preserve">Исходя из вышесказанного, формулируется и цель </w:t>
      </w:r>
      <w:r w:rsidR="00BA4EFF" w:rsidRPr="007E6124">
        <w:rPr>
          <w:rFonts w:ascii="Times New Roman" w:eastAsia="Times New Roman" w:hAnsi="Times New Roman" w:cs="Times New Roman"/>
          <w:color w:val="000000"/>
          <w:sz w:val="28"/>
          <w:szCs w:val="28"/>
          <w:lang w:eastAsia="ar-SA"/>
        </w:rPr>
        <w:t>работы</w:t>
      </w:r>
      <w:r w:rsidR="00E25F2A" w:rsidRPr="007E6124">
        <w:rPr>
          <w:rFonts w:ascii="Times New Roman" w:eastAsia="Times New Roman" w:hAnsi="Times New Roman" w:cs="Times New Roman"/>
          <w:color w:val="000000"/>
          <w:sz w:val="28"/>
          <w:szCs w:val="28"/>
          <w:lang w:eastAsia="ar-SA"/>
        </w:rPr>
        <w:t>.</w:t>
      </w:r>
    </w:p>
    <w:p w:rsidR="00AD1B4D" w:rsidRPr="007E6124" w:rsidRDefault="00E25F2A" w:rsidP="007E6124">
      <w:pPr>
        <w:spacing w:after="0" w:line="360" w:lineRule="auto"/>
        <w:ind w:firstLine="540"/>
        <w:contextualSpacing/>
        <w:jc w:val="both"/>
        <w:rPr>
          <w:rFonts w:ascii="Times New Roman" w:eastAsia="Times New Roman" w:hAnsi="Times New Roman" w:cs="Times New Roman"/>
          <w:color w:val="000000"/>
          <w:sz w:val="28"/>
          <w:szCs w:val="28"/>
          <w:lang w:eastAsia="ar-SA"/>
        </w:rPr>
      </w:pPr>
      <w:r w:rsidRPr="007E6124">
        <w:rPr>
          <w:rFonts w:ascii="Times New Roman" w:eastAsia="Times New Roman" w:hAnsi="Times New Roman" w:cs="Times New Roman"/>
          <w:b/>
          <w:color w:val="000000"/>
          <w:sz w:val="28"/>
          <w:szCs w:val="28"/>
          <w:lang w:eastAsia="ar-SA"/>
        </w:rPr>
        <w:t>Цель –</w:t>
      </w:r>
      <w:r w:rsidR="00AD1B4D" w:rsidRPr="007E6124">
        <w:rPr>
          <w:rFonts w:ascii="Times New Roman" w:eastAsia="Times New Roman" w:hAnsi="Times New Roman" w:cs="Times New Roman"/>
          <w:b/>
          <w:color w:val="000000"/>
          <w:sz w:val="28"/>
          <w:szCs w:val="28"/>
          <w:lang w:eastAsia="ar-SA"/>
        </w:rPr>
        <w:t xml:space="preserve"> </w:t>
      </w:r>
      <w:r w:rsidR="00AD1B4D" w:rsidRPr="007E6124">
        <w:rPr>
          <w:rFonts w:ascii="Times New Roman" w:eastAsia="Times New Roman" w:hAnsi="Times New Roman" w:cs="Times New Roman"/>
          <w:color w:val="000000"/>
          <w:sz w:val="28"/>
          <w:szCs w:val="28"/>
          <w:lang w:eastAsia="ar-SA"/>
        </w:rPr>
        <w:t>разработать систему работы с использованием электронными образовательными ресурсами</w:t>
      </w:r>
      <w:r w:rsidR="00BA4EFF" w:rsidRPr="007E6124">
        <w:rPr>
          <w:rFonts w:ascii="Times New Roman" w:eastAsia="Times New Roman" w:hAnsi="Times New Roman" w:cs="Times New Roman"/>
          <w:color w:val="000000"/>
          <w:sz w:val="28"/>
          <w:szCs w:val="28"/>
          <w:lang w:eastAsia="ar-SA"/>
        </w:rPr>
        <w:t xml:space="preserve"> для использования в начальных классах</w:t>
      </w:r>
      <w:r w:rsidR="00AD1B4D" w:rsidRPr="007E6124">
        <w:rPr>
          <w:rFonts w:ascii="Times New Roman" w:eastAsia="Times New Roman" w:hAnsi="Times New Roman" w:cs="Times New Roman"/>
          <w:color w:val="000000"/>
          <w:sz w:val="28"/>
          <w:szCs w:val="28"/>
          <w:lang w:eastAsia="ar-SA"/>
        </w:rPr>
        <w:t xml:space="preserve">. </w:t>
      </w:r>
    </w:p>
    <w:p w:rsidR="00E25F2A" w:rsidRPr="007E6124" w:rsidRDefault="00E25F2A" w:rsidP="007E6124">
      <w:pPr>
        <w:spacing w:after="0" w:line="360" w:lineRule="auto"/>
        <w:ind w:firstLine="540"/>
        <w:contextualSpacing/>
        <w:jc w:val="both"/>
        <w:rPr>
          <w:rFonts w:ascii="Times New Roman" w:eastAsia="Times New Roman" w:hAnsi="Times New Roman" w:cs="Times New Roman"/>
          <w:b/>
          <w:color w:val="000000"/>
          <w:sz w:val="28"/>
          <w:szCs w:val="28"/>
          <w:lang w:eastAsia="ar-SA"/>
        </w:rPr>
      </w:pPr>
      <w:r w:rsidRPr="007E6124">
        <w:rPr>
          <w:rFonts w:ascii="Times New Roman" w:eastAsia="Times New Roman" w:hAnsi="Times New Roman" w:cs="Times New Roman"/>
          <w:b/>
          <w:color w:val="000000"/>
          <w:sz w:val="28"/>
          <w:szCs w:val="28"/>
          <w:lang w:eastAsia="ar-SA"/>
        </w:rPr>
        <w:t>Задачи:</w:t>
      </w:r>
    </w:p>
    <w:p w:rsidR="00E25F2A" w:rsidRPr="007E6124" w:rsidRDefault="00E25F2A" w:rsidP="007E6124">
      <w:pPr>
        <w:spacing w:after="0" w:line="360" w:lineRule="auto"/>
        <w:ind w:firstLine="540"/>
        <w:contextualSpacing/>
        <w:jc w:val="both"/>
        <w:rPr>
          <w:rFonts w:ascii="Times New Roman" w:eastAsia="Times New Roman" w:hAnsi="Times New Roman" w:cs="Times New Roman"/>
          <w:color w:val="000000"/>
          <w:sz w:val="28"/>
          <w:szCs w:val="28"/>
          <w:lang w:eastAsia="ar-SA"/>
        </w:rPr>
      </w:pPr>
      <w:r w:rsidRPr="007E6124">
        <w:rPr>
          <w:rFonts w:ascii="Times New Roman" w:eastAsia="Times New Roman" w:hAnsi="Times New Roman" w:cs="Times New Roman"/>
          <w:color w:val="000000"/>
          <w:sz w:val="28"/>
          <w:szCs w:val="28"/>
          <w:lang w:eastAsia="ar-SA"/>
        </w:rPr>
        <w:t>1)</w:t>
      </w:r>
      <w:r w:rsidR="00903995" w:rsidRPr="007E6124">
        <w:rPr>
          <w:rFonts w:ascii="Times New Roman" w:eastAsia="Times New Roman" w:hAnsi="Times New Roman" w:cs="Times New Roman"/>
          <w:color w:val="000000"/>
          <w:sz w:val="28"/>
          <w:szCs w:val="28"/>
          <w:lang w:eastAsia="ar-SA"/>
        </w:rPr>
        <w:t xml:space="preserve"> изучить образовательный потенциал современных ЭОР для достижения</w:t>
      </w:r>
      <w:r w:rsidR="00BA4EFF" w:rsidRPr="007E6124">
        <w:rPr>
          <w:rFonts w:ascii="Times New Roman" w:eastAsia="Times New Roman" w:hAnsi="Times New Roman" w:cs="Times New Roman"/>
          <w:color w:val="000000"/>
          <w:sz w:val="28"/>
          <w:szCs w:val="28"/>
          <w:lang w:eastAsia="ar-SA"/>
        </w:rPr>
        <w:t xml:space="preserve"> своих</w:t>
      </w:r>
      <w:r w:rsidR="00903995" w:rsidRPr="007E6124">
        <w:rPr>
          <w:rFonts w:ascii="Times New Roman" w:eastAsia="Times New Roman" w:hAnsi="Times New Roman" w:cs="Times New Roman"/>
          <w:color w:val="000000"/>
          <w:sz w:val="28"/>
          <w:szCs w:val="28"/>
          <w:lang w:eastAsia="ar-SA"/>
        </w:rPr>
        <w:t xml:space="preserve"> различных образовательных целей</w:t>
      </w:r>
      <w:r w:rsidRPr="007E6124">
        <w:rPr>
          <w:rFonts w:ascii="Times New Roman" w:eastAsia="Times New Roman" w:hAnsi="Times New Roman" w:cs="Times New Roman"/>
          <w:color w:val="000000"/>
          <w:sz w:val="28"/>
          <w:szCs w:val="28"/>
          <w:lang w:eastAsia="ar-SA"/>
        </w:rPr>
        <w:t>;</w:t>
      </w:r>
    </w:p>
    <w:p w:rsidR="00E25F2A" w:rsidRPr="007E6124" w:rsidRDefault="00E25F2A" w:rsidP="007E6124">
      <w:pPr>
        <w:spacing w:after="0" w:line="360" w:lineRule="auto"/>
        <w:ind w:firstLine="540"/>
        <w:contextualSpacing/>
        <w:jc w:val="both"/>
        <w:rPr>
          <w:rFonts w:ascii="Times New Roman" w:eastAsia="Times New Roman" w:hAnsi="Times New Roman" w:cs="Times New Roman"/>
          <w:color w:val="000000"/>
          <w:sz w:val="28"/>
          <w:szCs w:val="28"/>
          <w:lang w:eastAsia="ar-SA"/>
        </w:rPr>
      </w:pPr>
      <w:r w:rsidRPr="007E6124">
        <w:rPr>
          <w:rFonts w:ascii="Times New Roman" w:eastAsia="Times New Roman" w:hAnsi="Times New Roman" w:cs="Times New Roman"/>
          <w:color w:val="000000"/>
          <w:sz w:val="28"/>
          <w:szCs w:val="28"/>
          <w:lang w:eastAsia="ar-SA"/>
        </w:rPr>
        <w:lastRenderedPageBreak/>
        <w:t>2)</w:t>
      </w:r>
      <w:r w:rsidR="00903995" w:rsidRPr="007E6124">
        <w:rPr>
          <w:rFonts w:ascii="Times New Roman" w:eastAsia="Times New Roman" w:hAnsi="Times New Roman" w:cs="Times New Roman"/>
          <w:color w:val="000000"/>
          <w:sz w:val="28"/>
          <w:szCs w:val="28"/>
          <w:lang w:eastAsia="ar-SA"/>
        </w:rPr>
        <w:t xml:space="preserve"> уметь отбирать необходимые ресурсы для использования в педагогическом процессе</w:t>
      </w:r>
      <w:r w:rsidRPr="007E6124">
        <w:rPr>
          <w:rFonts w:ascii="Times New Roman" w:eastAsia="Times New Roman" w:hAnsi="Times New Roman" w:cs="Times New Roman"/>
          <w:color w:val="000000"/>
          <w:sz w:val="28"/>
          <w:szCs w:val="28"/>
          <w:lang w:eastAsia="ar-SA"/>
        </w:rPr>
        <w:t>;</w:t>
      </w:r>
    </w:p>
    <w:p w:rsidR="00E25F2A" w:rsidRPr="007E6124" w:rsidRDefault="00E25F2A" w:rsidP="007E6124">
      <w:pPr>
        <w:spacing w:after="0" w:line="360" w:lineRule="auto"/>
        <w:ind w:firstLine="540"/>
        <w:contextualSpacing/>
        <w:jc w:val="both"/>
        <w:rPr>
          <w:rFonts w:ascii="Times New Roman" w:eastAsia="Times New Roman" w:hAnsi="Times New Roman" w:cs="Times New Roman"/>
          <w:color w:val="000000"/>
          <w:sz w:val="28"/>
          <w:szCs w:val="28"/>
          <w:lang w:eastAsia="ar-SA"/>
        </w:rPr>
      </w:pPr>
      <w:r w:rsidRPr="007E6124">
        <w:rPr>
          <w:rFonts w:ascii="Times New Roman" w:eastAsia="Times New Roman" w:hAnsi="Times New Roman" w:cs="Times New Roman"/>
          <w:color w:val="000000"/>
          <w:sz w:val="28"/>
          <w:szCs w:val="28"/>
          <w:lang w:eastAsia="ar-SA"/>
        </w:rPr>
        <w:t>3)</w:t>
      </w:r>
      <w:r w:rsidR="00903995" w:rsidRPr="007E6124">
        <w:rPr>
          <w:rFonts w:ascii="Times New Roman" w:eastAsia="Times New Roman" w:hAnsi="Times New Roman" w:cs="Times New Roman"/>
          <w:color w:val="000000"/>
          <w:sz w:val="28"/>
          <w:szCs w:val="28"/>
          <w:lang w:eastAsia="ar-SA"/>
        </w:rPr>
        <w:t xml:space="preserve"> разработать содержание и планы проведения уроков различного типа</w:t>
      </w:r>
      <w:r w:rsidR="00BA4EFF" w:rsidRPr="007E6124">
        <w:rPr>
          <w:rFonts w:ascii="Times New Roman" w:eastAsia="Times New Roman" w:hAnsi="Times New Roman" w:cs="Times New Roman"/>
          <w:color w:val="000000"/>
          <w:sz w:val="28"/>
          <w:szCs w:val="28"/>
          <w:lang w:eastAsia="ar-SA"/>
        </w:rPr>
        <w:t xml:space="preserve"> с использованием ЭОР</w:t>
      </w:r>
      <w:r w:rsidRPr="007E6124">
        <w:rPr>
          <w:rFonts w:ascii="Times New Roman" w:eastAsia="Times New Roman" w:hAnsi="Times New Roman" w:cs="Times New Roman"/>
          <w:color w:val="000000"/>
          <w:sz w:val="28"/>
          <w:szCs w:val="28"/>
          <w:lang w:eastAsia="ar-SA"/>
        </w:rPr>
        <w:t>;</w:t>
      </w:r>
    </w:p>
    <w:p w:rsidR="00E85634" w:rsidRPr="007E6124" w:rsidRDefault="00E25F2A" w:rsidP="007E6124">
      <w:pPr>
        <w:spacing w:after="0" w:line="360" w:lineRule="auto"/>
        <w:ind w:firstLine="540"/>
        <w:contextualSpacing/>
        <w:jc w:val="both"/>
        <w:rPr>
          <w:rFonts w:ascii="Times New Roman" w:eastAsia="Times New Roman" w:hAnsi="Times New Roman" w:cs="Times New Roman"/>
          <w:color w:val="000000"/>
          <w:sz w:val="28"/>
          <w:szCs w:val="28"/>
          <w:lang w:eastAsia="ar-SA"/>
        </w:rPr>
      </w:pPr>
      <w:r w:rsidRPr="007E6124">
        <w:rPr>
          <w:rFonts w:ascii="Times New Roman" w:eastAsia="Times New Roman" w:hAnsi="Times New Roman" w:cs="Times New Roman"/>
          <w:color w:val="000000"/>
          <w:sz w:val="28"/>
          <w:szCs w:val="28"/>
          <w:lang w:eastAsia="ar-SA"/>
        </w:rPr>
        <w:t>4) способствовать формированию мотивации</w:t>
      </w:r>
      <w:r w:rsidR="00903995" w:rsidRPr="007E6124">
        <w:rPr>
          <w:rFonts w:ascii="Times New Roman" w:eastAsia="Times New Roman" w:hAnsi="Times New Roman" w:cs="Times New Roman"/>
          <w:color w:val="000000"/>
          <w:sz w:val="28"/>
          <w:szCs w:val="28"/>
          <w:lang w:eastAsia="ar-SA"/>
        </w:rPr>
        <w:t xml:space="preserve"> к учебе у учащихся с применением ЭОР  на своих уроках</w:t>
      </w:r>
      <w:r w:rsidRPr="007E6124">
        <w:rPr>
          <w:rFonts w:ascii="Times New Roman" w:eastAsia="Times New Roman" w:hAnsi="Times New Roman" w:cs="Times New Roman"/>
          <w:color w:val="000000"/>
          <w:sz w:val="28"/>
          <w:szCs w:val="28"/>
          <w:lang w:eastAsia="ar-SA"/>
        </w:rPr>
        <w:t>.</w:t>
      </w:r>
    </w:p>
    <w:p w:rsidR="00E85634" w:rsidRPr="007E6124" w:rsidRDefault="00E85634" w:rsidP="007E6124">
      <w:pPr>
        <w:spacing w:after="0" w:line="360" w:lineRule="auto"/>
        <w:ind w:firstLine="540"/>
        <w:contextualSpacing/>
        <w:jc w:val="both"/>
        <w:rPr>
          <w:rFonts w:ascii="Times New Roman" w:eastAsia="Times New Roman" w:hAnsi="Times New Roman" w:cs="Times New Roman"/>
          <w:b/>
          <w:color w:val="000000"/>
          <w:sz w:val="28"/>
          <w:szCs w:val="28"/>
          <w:lang w:eastAsia="ar-SA"/>
        </w:rPr>
      </w:pPr>
      <w:r w:rsidRPr="007E6124">
        <w:rPr>
          <w:rFonts w:ascii="Times New Roman" w:eastAsia="Times New Roman" w:hAnsi="Times New Roman" w:cs="Times New Roman"/>
          <w:b/>
          <w:color w:val="000000"/>
          <w:sz w:val="28"/>
          <w:szCs w:val="28"/>
          <w:lang w:eastAsia="ar-SA"/>
        </w:rPr>
        <w:t>Ожидаемые результаты:</w:t>
      </w:r>
    </w:p>
    <w:p w:rsidR="00963AE7" w:rsidRPr="007E6124" w:rsidRDefault="00963AE7"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Анализируя  образовательный потенциал   использования ЭОР на уроках, я сделала для себя вывод и с уверенностью могу сказать, что использование ЭОР позволит:</w:t>
      </w:r>
    </w:p>
    <w:p w:rsidR="00963AE7" w:rsidRPr="007E6124" w:rsidRDefault="00963AE7"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 xml:space="preserve"> - обеспечить положительную мотивацию обучения;</w:t>
      </w:r>
    </w:p>
    <w:p w:rsidR="00963AE7" w:rsidRPr="007E6124" w:rsidRDefault="00963AE7"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 xml:space="preserve"> - проводить уроки на высоком эстетическом и эмоциональном уровне (музыка, анимация);</w:t>
      </w:r>
    </w:p>
    <w:p w:rsidR="00963AE7" w:rsidRPr="007E6124" w:rsidRDefault="00963AE7"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 обеспечить высокую степень дифференциации обучения (почти индивидуализацию);</w:t>
      </w:r>
    </w:p>
    <w:p w:rsidR="00963AE7" w:rsidRPr="007E6124" w:rsidRDefault="00963AE7"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 xml:space="preserve"> - повысить объем выполняемой на уроке работы в 1,5 – 2 раза;</w:t>
      </w:r>
    </w:p>
    <w:p w:rsidR="00963AE7" w:rsidRPr="007E6124" w:rsidRDefault="00963AE7"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 xml:space="preserve"> - усовершенствовать контроль знаний;</w:t>
      </w:r>
    </w:p>
    <w:p w:rsidR="00963AE7" w:rsidRPr="007E6124" w:rsidRDefault="00963AE7"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 xml:space="preserve"> - рационально организовать учебный процесс, повысить эффективность урока;</w:t>
      </w:r>
    </w:p>
    <w:p w:rsidR="00963AE7" w:rsidRPr="007E6124" w:rsidRDefault="00963AE7"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 xml:space="preserve"> - формировать навыки подлинно исследовательской деятельности;</w:t>
      </w:r>
    </w:p>
    <w:p w:rsidR="00963AE7" w:rsidRDefault="007E6124" w:rsidP="007E612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обесп</w:t>
      </w:r>
      <w:r w:rsidR="00963AE7" w:rsidRPr="007E6124">
        <w:rPr>
          <w:rFonts w:ascii="Times New Roman" w:hAnsi="Times New Roman" w:cs="Times New Roman"/>
          <w:sz w:val="28"/>
          <w:szCs w:val="28"/>
        </w:rPr>
        <w:t>ечить доступ к различным справочным системам, электронным библиотекам, другим информационным ресурсам.</w:t>
      </w:r>
    </w:p>
    <w:p w:rsidR="007E6124" w:rsidRPr="00684A1B" w:rsidRDefault="007E6124" w:rsidP="007E6124">
      <w:pPr>
        <w:jc w:val="center"/>
        <w:rPr>
          <w:rFonts w:ascii="Times New Roman" w:hAnsi="Times New Roman" w:cs="Times New Roman"/>
          <w:b/>
          <w:sz w:val="32"/>
          <w:szCs w:val="32"/>
        </w:rPr>
      </w:pPr>
      <w:r w:rsidRPr="00684A1B">
        <w:rPr>
          <w:rFonts w:ascii="Times New Roman" w:hAnsi="Times New Roman" w:cs="Times New Roman"/>
          <w:b/>
          <w:sz w:val="32"/>
          <w:szCs w:val="32"/>
          <w:lang w:val="en-US"/>
        </w:rPr>
        <w:t>II</w:t>
      </w:r>
      <w:r w:rsidRPr="00684A1B">
        <w:rPr>
          <w:rFonts w:ascii="Times New Roman" w:hAnsi="Times New Roman" w:cs="Times New Roman"/>
          <w:b/>
          <w:sz w:val="32"/>
          <w:szCs w:val="32"/>
        </w:rPr>
        <w:t>. Общая характеристика ЭОР</w:t>
      </w:r>
    </w:p>
    <w:p w:rsidR="007E6124" w:rsidRPr="007E6124" w:rsidRDefault="007E6124" w:rsidP="007E6124">
      <w:pPr>
        <w:spacing w:line="360" w:lineRule="auto"/>
        <w:jc w:val="both"/>
        <w:rPr>
          <w:rFonts w:ascii="Times New Roman" w:hAnsi="Times New Roman" w:cs="Times New Roman"/>
          <w:sz w:val="28"/>
          <w:szCs w:val="28"/>
        </w:rPr>
      </w:pPr>
      <w:r w:rsidRPr="007E6124">
        <w:rPr>
          <w:rFonts w:ascii="Times New Roman" w:hAnsi="Times New Roman" w:cs="Times New Roman"/>
          <w:sz w:val="28"/>
          <w:szCs w:val="28"/>
        </w:rPr>
        <w:t xml:space="preserve">ЭОР (ЦОР) - специальным образом сформированные блоки разнообразных информационных ресурсов, предназначенные для использования в учебном (образовательном) процессе, представленные в электронном (цифровом) виде и функционирующие на базе средств информационных и коммуникационных технологий (ИКТ). </w:t>
      </w:r>
    </w:p>
    <w:p w:rsidR="007E6124" w:rsidRPr="007B3CEB" w:rsidRDefault="007E6124" w:rsidP="007B3CEB">
      <w:pPr>
        <w:spacing w:line="360" w:lineRule="auto"/>
        <w:contextualSpacing/>
        <w:jc w:val="both"/>
        <w:rPr>
          <w:rFonts w:ascii="Times New Roman" w:hAnsi="Times New Roman" w:cs="Times New Roman"/>
          <w:sz w:val="28"/>
          <w:szCs w:val="28"/>
        </w:rPr>
      </w:pPr>
      <w:r w:rsidRPr="007B3CEB">
        <w:rPr>
          <w:rFonts w:ascii="Times New Roman" w:hAnsi="Times New Roman" w:cs="Times New Roman"/>
          <w:sz w:val="28"/>
          <w:szCs w:val="28"/>
        </w:rPr>
        <w:lastRenderedPageBreak/>
        <w:t xml:space="preserve">        Использование электронных образовательных ресурсов в процессе обучения предоставляет большие возможности и перспективы для самостоятельной творческой и исследовательской деятельности учащихся. Это соответствует основным идеям ФГОС ООО, методологической основой которого является системно-</w:t>
      </w:r>
      <w:proofErr w:type="spellStart"/>
      <w:r w:rsidRPr="007B3CEB">
        <w:rPr>
          <w:rFonts w:ascii="Times New Roman" w:hAnsi="Times New Roman" w:cs="Times New Roman"/>
          <w:sz w:val="28"/>
          <w:szCs w:val="28"/>
        </w:rPr>
        <w:t>деятельностный</w:t>
      </w:r>
      <w:proofErr w:type="spellEnd"/>
      <w:r w:rsidRPr="007B3CEB">
        <w:rPr>
          <w:rFonts w:ascii="Times New Roman" w:hAnsi="Times New Roman" w:cs="Times New Roman"/>
          <w:sz w:val="28"/>
          <w:szCs w:val="28"/>
        </w:rPr>
        <w:t xml:space="preserve"> подход, согласно которому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w:t>
      </w:r>
    </w:p>
    <w:p w:rsidR="007E6124" w:rsidRPr="007B3CEB" w:rsidRDefault="007B3CEB" w:rsidP="007B3CEB">
      <w:pPr>
        <w:spacing w:line="360" w:lineRule="auto"/>
        <w:contextualSpacing/>
        <w:jc w:val="both"/>
        <w:rPr>
          <w:rFonts w:ascii="Times New Roman" w:hAnsi="Times New Roman" w:cs="Times New Roman"/>
          <w:sz w:val="28"/>
          <w:szCs w:val="28"/>
        </w:rPr>
      </w:pPr>
      <w:r w:rsidRPr="007B3CEB">
        <w:rPr>
          <w:rFonts w:ascii="Times New Roman" w:hAnsi="Times New Roman" w:cs="Times New Roman"/>
          <w:sz w:val="28"/>
          <w:szCs w:val="28"/>
        </w:rPr>
        <w:t xml:space="preserve">     </w:t>
      </w:r>
      <w:r w:rsidR="007E6124" w:rsidRPr="007B3CEB">
        <w:rPr>
          <w:rFonts w:ascii="Times New Roman" w:hAnsi="Times New Roman" w:cs="Times New Roman"/>
          <w:sz w:val="28"/>
          <w:szCs w:val="28"/>
        </w:rPr>
        <w:t xml:space="preserve">ЭОР как средство обучения обладают рядом характеристик, обуславливающих их преимущества по сравнению с традиционными средствами обучения: </w:t>
      </w:r>
    </w:p>
    <w:p w:rsidR="007E6124" w:rsidRPr="007B3CEB" w:rsidRDefault="007E6124" w:rsidP="007B3CEB">
      <w:pPr>
        <w:spacing w:line="360" w:lineRule="auto"/>
        <w:contextualSpacing/>
        <w:jc w:val="both"/>
        <w:rPr>
          <w:rFonts w:ascii="Times New Roman" w:hAnsi="Times New Roman" w:cs="Times New Roman"/>
          <w:sz w:val="28"/>
          <w:szCs w:val="28"/>
        </w:rPr>
      </w:pPr>
      <w:r w:rsidRPr="007B3CEB">
        <w:rPr>
          <w:rFonts w:ascii="Times New Roman" w:hAnsi="Times New Roman" w:cs="Times New Roman"/>
          <w:sz w:val="28"/>
          <w:szCs w:val="28"/>
        </w:rPr>
        <w:t xml:space="preserve">1.     </w:t>
      </w:r>
      <w:r w:rsidRPr="007B3CEB">
        <w:rPr>
          <w:rFonts w:ascii="Times New Roman" w:hAnsi="Times New Roman" w:cs="Times New Roman"/>
          <w:b/>
          <w:sz w:val="28"/>
          <w:szCs w:val="28"/>
        </w:rPr>
        <w:t xml:space="preserve"> </w:t>
      </w:r>
      <w:proofErr w:type="spellStart"/>
      <w:r w:rsidRPr="007B3CEB">
        <w:rPr>
          <w:rFonts w:ascii="Times New Roman" w:hAnsi="Times New Roman" w:cs="Times New Roman"/>
          <w:b/>
          <w:sz w:val="28"/>
          <w:szCs w:val="28"/>
        </w:rPr>
        <w:t>Мультимедийность</w:t>
      </w:r>
      <w:proofErr w:type="spellEnd"/>
      <w:r w:rsidRPr="007B3CEB">
        <w:rPr>
          <w:rFonts w:ascii="Times New Roman" w:hAnsi="Times New Roman" w:cs="Times New Roman"/>
          <w:sz w:val="28"/>
          <w:szCs w:val="28"/>
        </w:rPr>
        <w:t xml:space="preserve">. </w:t>
      </w:r>
    </w:p>
    <w:p w:rsidR="007E6124" w:rsidRPr="007B3CEB" w:rsidRDefault="007E6124" w:rsidP="007B3CEB">
      <w:pPr>
        <w:spacing w:line="360" w:lineRule="auto"/>
        <w:contextualSpacing/>
        <w:jc w:val="both"/>
        <w:rPr>
          <w:rFonts w:ascii="Times New Roman" w:hAnsi="Times New Roman" w:cs="Times New Roman"/>
          <w:sz w:val="28"/>
          <w:szCs w:val="28"/>
        </w:rPr>
      </w:pPr>
      <w:r w:rsidRPr="007B3CEB">
        <w:rPr>
          <w:rFonts w:ascii="Times New Roman" w:hAnsi="Times New Roman" w:cs="Times New Roman"/>
          <w:sz w:val="28"/>
          <w:szCs w:val="28"/>
        </w:rPr>
        <w:t xml:space="preserve"> </w:t>
      </w:r>
      <w:proofErr w:type="gramStart"/>
      <w:r w:rsidRPr="007B3CEB">
        <w:rPr>
          <w:rFonts w:ascii="Times New Roman" w:hAnsi="Times New Roman" w:cs="Times New Roman"/>
          <w:sz w:val="28"/>
          <w:szCs w:val="28"/>
        </w:rPr>
        <w:t xml:space="preserve">Средства мультимедиа – одновременное использование нескольких средств представления информации: графики, текста, видео, фотографии, анимации, звуковых эффектов, высококачественного звукового сопровождения. </w:t>
      </w:r>
      <w:proofErr w:type="gramEnd"/>
    </w:p>
    <w:p w:rsidR="007E6124" w:rsidRPr="007B3CEB" w:rsidRDefault="007E6124" w:rsidP="007B3CEB">
      <w:pPr>
        <w:spacing w:line="360" w:lineRule="auto"/>
        <w:contextualSpacing/>
        <w:jc w:val="both"/>
        <w:rPr>
          <w:rFonts w:ascii="Times New Roman" w:hAnsi="Times New Roman" w:cs="Times New Roman"/>
          <w:sz w:val="28"/>
          <w:szCs w:val="28"/>
        </w:rPr>
      </w:pPr>
      <w:r w:rsidRPr="007B3CEB">
        <w:rPr>
          <w:rFonts w:ascii="Times New Roman" w:hAnsi="Times New Roman" w:cs="Times New Roman"/>
          <w:sz w:val="28"/>
          <w:szCs w:val="28"/>
        </w:rPr>
        <w:t xml:space="preserve">2.      </w:t>
      </w:r>
      <w:r w:rsidRPr="007B3CEB">
        <w:rPr>
          <w:rFonts w:ascii="Times New Roman" w:hAnsi="Times New Roman" w:cs="Times New Roman"/>
          <w:b/>
          <w:sz w:val="28"/>
          <w:szCs w:val="28"/>
        </w:rPr>
        <w:t>Интерактивность</w:t>
      </w:r>
      <w:r w:rsidRPr="007B3CEB">
        <w:rPr>
          <w:rFonts w:ascii="Times New Roman" w:hAnsi="Times New Roman" w:cs="Times New Roman"/>
          <w:sz w:val="28"/>
          <w:szCs w:val="28"/>
        </w:rPr>
        <w:t xml:space="preserve">. </w:t>
      </w:r>
    </w:p>
    <w:p w:rsidR="007E6124" w:rsidRPr="007B3CEB" w:rsidRDefault="007E6124" w:rsidP="007B3CEB">
      <w:pPr>
        <w:spacing w:line="360" w:lineRule="auto"/>
        <w:contextualSpacing/>
        <w:jc w:val="both"/>
        <w:rPr>
          <w:rFonts w:ascii="Times New Roman" w:hAnsi="Times New Roman" w:cs="Times New Roman"/>
          <w:sz w:val="28"/>
          <w:szCs w:val="28"/>
        </w:rPr>
      </w:pPr>
      <w:r w:rsidRPr="007B3CEB">
        <w:rPr>
          <w:rFonts w:ascii="Times New Roman" w:hAnsi="Times New Roman" w:cs="Times New Roman"/>
          <w:sz w:val="28"/>
          <w:szCs w:val="28"/>
        </w:rPr>
        <w:t xml:space="preserve"> </w:t>
      </w:r>
      <w:proofErr w:type="gramStart"/>
      <w:r w:rsidRPr="007B3CEB">
        <w:rPr>
          <w:rFonts w:ascii="Times New Roman" w:hAnsi="Times New Roman" w:cs="Times New Roman"/>
          <w:sz w:val="28"/>
          <w:szCs w:val="28"/>
        </w:rPr>
        <w:t xml:space="preserve">Интерактивность в ЭОР обеспечивается множественным выбором из элементов множества; вводом текста с клавиатуры с последующим анализом и систематизацией ошибок; активизацией элементов интерактивной мультимедиа композиции с аудиовизуальным представлением новых информационных объектов; перемещением объектов для составления определенных композиций; совмещением объектов для изменения их свойств или получения новых объектов; объединением объектов связями с целью организации определенной системы. </w:t>
      </w:r>
      <w:proofErr w:type="gramEnd"/>
    </w:p>
    <w:p w:rsidR="007E6124" w:rsidRPr="007B3CEB" w:rsidRDefault="007E6124" w:rsidP="007B3CEB">
      <w:pPr>
        <w:spacing w:line="360" w:lineRule="auto"/>
        <w:contextualSpacing/>
        <w:jc w:val="both"/>
        <w:rPr>
          <w:rFonts w:ascii="Times New Roman" w:hAnsi="Times New Roman" w:cs="Times New Roman"/>
          <w:sz w:val="28"/>
          <w:szCs w:val="28"/>
        </w:rPr>
      </w:pPr>
      <w:r w:rsidRPr="007B3CEB">
        <w:rPr>
          <w:rFonts w:ascii="Times New Roman" w:hAnsi="Times New Roman" w:cs="Times New Roman"/>
          <w:sz w:val="28"/>
          <w:szCs w:val="28"/>
        </w:rPr>
        <w:t xml:space="preserve"> Эти особенности ЭОР обеспечивают работу учащегося в наиболее удобном для него темпе, что позволяет учитывать индивидуальные особенности восприятия и стили познавательной деятельности разных учащихся. </w:t>
      </w:r>
    </w:p>
    <w:p w:rsidR="007E6124" w:rsidRPr="007B3CEB" w:rsidRDefault="007E6124" w:rsidP="007B3CEB">
      <w:pPr>
        <w:spacing w:line="360" w:lineRule="auto"/>
        <w:contextualSpacing/>
        <w:jc w:val="both"/>
        <w:rPr>
          <w:rFonts w:ascii="Times New Roman" w:hAnsi="Times New Roman" w:cs="Times New Roman"/>
          <w:sz w:val="28"/>
          <w:szCs w:val="28"/>
        </w:rPr>
      </w:pPr>
      <w:r w:rsidRPr="007B3CEB">
        <w:rPr>
          <w:rFonts w:ascii="Times New Roman" w:hAnsi="Times New Roman" w:cs="Times New Roman"/>
          <w:sz w:val="28"/>
          <w:szCs w:val="28"/>
        </w:rPr>
        <w:t xml:space="preserve">3.      Доступность. </w:t>
      </w:r>
    </w:p>
    <w:p w:rsidR="007E6124" w:rsidRPr="007B3CEB" w:rsidRDefault="007E6124" w:rsidP="007B3CEB">
      <w:pPr>
        <w:spacing w:line="360" w:lineRule="auto"/>
        <w:contextualSpacing/>
        <w:jc w:val="both"/>
        <w:rPr>
          <w:rFonts w:ascii="Times New Roman" w:hAnsi="Times New Roman" w:cs="Times New Roman"/>
          <w:sz w:val="28"/>
          <w:szCs w:val="28"/>
        </w:rPr>
      </w:pPr>
      <w:r w:rsidRPr="007B3CEB">
        <w:rPr>
          <w:rFonts w:ascii="Times New Roman" w:hAnsi="Times New Roman" w:cs="Times New Roman"/>
          <w:sz w:val="28"/>
          <w:szCs w:val="28"/>
        </w:rPr>
        <w:lastRenderedPageBreak/>
        <w:t xml:space="preserve"> Доступность ЭОР обеспечивается их свободным размещение в сети Интернет, позволяя работать с ними любым пользователем бесплатно в любое удобное время. </w:t>
      </w:r>
    </w:p>
    <w:p w:rsidR="007E6124" w:rsidRPr="007B3CEB" w:rsidRDefault="007E6124" w:rsidP="007B3CEB">
      <w:pPr>
        <w:spacing w:line="360" w:lineRule="auto"/>
        <w:contextualSpacing/>
        <w:jc w:val="both"/>
        <w:rPr>
          <w:rFonts w:ascii="Times New Roman" w:hAnsi="Times New Roman" w:cs="Times New Roman"/>
          <w:sz w:val="28"/>
          <w:szCs w:val="28"/>
        </w:rPr>
      </w:pPr>
      <w:r w:rsidRPr="007B3CEB">
        <w:rPr>
          <w:rFonts w:ascii="Times New Roman" w:hAnsi="Times New Roman" w:cs="Times New Roman"/>
          <w:sz w:val="28"/>
          <w:szCs w:val="28"/>
        </w:rPr>
        <w:t xml:space="preserve"> Доступность и отражение в содержании ЭОР основных тем, где применение мультимедиа и интерактивности наиболее методически целесообразно и способствует повышению эффективности обучения, особенно актуально для обучения на дому, а также для детей с ограниченными возможностями здоровья и учащихся, которые не могут временно, по причине болезни, посещать школу. Это обеспечивает реализацию положения ФГОС, в соответствии с которым необходимо обеспечить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(ФГОС). </w:t>
      </w:r>
    </w:p>
    <w:p w:rsidR="007E6124" w:rsidRPr="007B3CEB" w:rsidRDefault="007E6124" w:rsidP="007B3CEB">
      <w:pPr>
        <w:spacing w:line="360" w:lineRule="auto"/>
        <w:contextualSpacing/>
        <w:jc w:val="both"/>
        <w:rPr>
          <w:rFonts w:ascii="Times New Roman" w:hAnsi="Times New Roman" w:cs="Times New Roman"/>
          <w:sz w:val="28"/>
          <w:szCs w:val="28"/>
        </w:rPr>
      </w:pPr>
      <w:r w:rsidRPr="007B3CEB">
        <w:rPr>
          <w:rFonts w:ascii="Times New Roman" w:hAnsi="Times New Roman" w:cs="Times New Roman"/>
          <w:sz w:val="28"/>
          <w:szCs w:val="28"/>
        </w:rPr>
        <w:t>4</w:t>
      </w:r>
      <w:r w:rsidRPr="007B3CEB">
        <w:rPr>
          <w:rFonts w:ascii="Times New Roman" w:hAnsi="Times New Roman" w:cs="Times New Roman"/>
          <w:b/>
          <w:sz w:val="28"/>
          <w:szCs w:val="28"/>
        </w:rPr>
        <w:t>.      Универсальность</w:t>
      </w:r>
      <w:r w:rsidRPr="007B3CEB">
        <w:rPr>
          <w:rFonts w:ascii="Times New Roman" w:hAnsi="Times New Roman" w:cs="Times New Roman"/>
          <w:sz w:val="28"/>
          <w:szCs w:val="28"/>
        </w:rPr>
        <w:t xml:space="preserve">. </w:t>
      </w:r>
    </w:p>
    <w:p w:rsidR="007B3CEB" w:rsidRPr="007B3CEB" w:rsidRDefault="007E6124" w:rsidP="007B3CEB">
      <w:pPr>
        <w:spacing w:line="360" w:lineRule="auto"/>
        <w:contextualSpacing/>
        <w:jc w:val="both"/>
        <w:rPr>
          <w:rFonts w:ascii="Times New Roman" w:hAnsi="Times New Roman" w:cs="Times New Roman"/>
          <w:sz w:val="28"/>
          <w:szCs w:val="28"/>
          <w:lang w:val="en-US"/>
        </w:rPr>
      </w:pPr>
      <w:r w:rsidRPr="007B3CEB">
        <w:rPr>
          <w:rFonts w:ascii="Times New Roman" w:hAnsi="Times New Roman" w:cs="Times New Roman"/>
          <w:sz w:val="28"/>
          <w:szCs w:val="28"/>
        </w:rPr>
        <w:t xml:space="preserve"> Универсальность – качество ЭОР, заключающееся в том, что он строго не привязан </w:t>
      </w:r>
      <w:proofErr w:type="gramStart"/>
      <w:r w:rsidRPr="007B3CEB">
        <w:rPr>
          <w:rFonts w:ascii="Times New Roman" w:hAnsi="Times New Roman" w:cs="Times New Roman"/>
          <w:sz w:val="28"/>
          <w:szCs w:val="28"/>
        </w:rPr>
        <w:t>к</w:t>
      </w:r>
      <w:proofErr w:type="gramEnd"/>
      <w:r w:rsidRPr="007B3CEB">
        <w:rPr>
          <w:rFonts w:ascii="Times New Roman" w:hAnsi="Times New Roman" w:cs="Times New Roman"/>
          <w:sz w:val="28"/>
          <w:szCs w:val="28"/>
        </w:rPr>
        <w:t xml:space="preserve"> конкретному УМК по учебному предмету и позволяет формировать знания, умения, УУД на материале, который может быть включен в уроки по любым УМК. Однако при построении процесса обучения на основе использования какого-либо ЭОР следует учитывать основные положения концепции, реализованной в конкретном учебнике или УМК по учебному предмету, а значит, осуществлять отбор ЭОР и строить на их основе деятельность учащихся, не входя в противоречие с ведущими идеями авторов. </w:t>
      </w:r>
      <w:proofErr w:type="gramStart"/>
      <w:r w:rsidRPr="007B3CEB">
        <w:rPr>
          <w:rFonts w:ascii="Times New Roman" w:hAnsi="Times New Roman" w:cs="Times New Roman"/>
          <w:sz w:val="28"/>
          <w:szCs w:val="28"/>
        </w:rPr>
        <w:t>Такие</w:t>
      </w:r>
      <w:proofErr w:type="gramEnd"/>
      <w:r w:rsidRPr="007B3CEB">
        <w:rPr>
          <w:rFonts w:ascii="Times New Roman" w:hAnsi="Times New Roman" w:cs="Times New Roman"/>
          <w:sz w:val="28"/>
          <w:szCs w:val="28"/>
        </w:rPr>
        <w:t xml:space="preserve"> ЭОР размещены на сайте «Открытый класс». </w:t>
      </w:r>
    </w:p>
    <w:p w:rsidR="007B3CEB" w:rsidRPr="007B3CEB" w:rsidRDefault="007B3CEB" w:rsidP="007B3CEB">
      <w:pPr>
        <w:spacing w:line="360" w:lineRule="auto"/>
        <w:contextualSpacing/>
        <w:jc w:val="both"/>
        <w:rPr>
          <w:rFonts w:ascii="Times New Roman" w:hAnsi="Times New Roman" w:cs="Times New Roman"/>
          <w:sz w:val="28"/>
          <w:szCs w:val="28"/>
        </w:rPr>
      </w:pPr>
    </w:p>
    <w:p w:rsidR="007E6124" w:rsidRPr="00684A1B" w:rsidRDefault="007E6124" w:rsidP="007E6124">
      <w:pPr>
        <w:spacing w:line="360" w:lineRule="auto"/>
        <w:jc w:val="both"/>
        <w:rPr>
          <w:rFonts w:ascii="Times New Roman" w:hAnsi="Times New Roman" w:cs="Times New Roman"/>
          <w:b/>
          <w:sz w:val="32"/>
          <w:szCs w:val="32"/>
        </w:rPr>
      </w:pPr>
      <w:r w:rsidRPr="00684A1B">
        <w:rPr>
          <w:rFonts w:ascii="Times New Roman" w:hAnsi="Times New Roman" w:cs="Times New Roman"/>
          <w:b/>
          <w:sz w:val="32"/>
          <w:szCs w:val="32"/>
          <w:lang w:val="en-US"/>
        </w:rPr>
        <w:t>III</w:t>
      </w:r>
      <w:r w:rsidRPr="00684A1B">
        <w:rPr>
          <w:rFonts w:ascii="Times New Roman" w:hAnsi="Times New Roman" w:cs="Times New Roman"/>
          <w:b/>
          <w:sz w:val="32"/>
          <w:szCs w:val="32"/>
        </w:rPr>
        <w:t xml:space="preserve">. </w:t>
      </w:r>
      <w:r w:rsidR="007E051E" w:rsidRPr="00684A1B">
        <w:rPr>
          <w:rFonts w:ascii="Times New Roman" w:hAnsi="Times New Roman" w:cs="Times New Roman"/>
          <w:b/>
          <w:sz w:val="32"/>
          <w:szCs w:val="32"/>
        </w:rPr>
        <w:t>Выводы:</w:t>
      </w:r>
    </w:p>
    <w:p w:rsidR="00963AE7" w:rsidRPr="007E6124" w:rsidRDefault="00963AE7" w:rsidP="007E6124">
      <w:pPr>
        <w:spacing w:line="360" w:lineRule="auto"/>
        <w:contextualSpacing/>
        <w:jc w:val="both"/>
        <w:rPr>
          <w:rFonts w:ascii="Times New Roman" w:hAnsi="Times New Roman" w:cs="Times New Roman"/>
          <w:sz w:val="28"/>
          <w:szCs w:val="28"/>
        </w:rPr>
      </w:pPr>
      <w:r w:rsidRPr="007E6124">
        <w:rPr>
          <w:rFonts w:ascii="Times New Roman" w:eastAsia="Times New Roman" w:hAnsi="Times New Roman" w:cs="Times New Roman"/>
          <w:b/>
          <w:color w:val="000000"/>
          <w:sz w:val="28"/>
          <w:szCs w:val="28"/>
          <w:lang w:eastAsia="ar-SA"/>
        </w:rPr>
        <w:t xml:space="preserve">     </w:t>
      </w:r>
      <w:r w:rsidRPr="007E6124">
        <w:rPr>
          <w:rFonts w:ascii="Times New Roman" w:eastAsia="Times New Roman" w:hAnsi="Times New Roman" w:cs="Times New Roman"/>
          <w:color w:val="000000"/>
          <w:sz w:val="28"/>
          <w:szCs w:val="28"/>
          <w:lang w:eastAsia="ar-SA"/>
        </w:rPr>
        <w:t>Изучив образовательный потенциал современных ЭОР</w:t>
      </w:r>
      <w:proofErr w:type="gramStart"/>
      <w:r w:rsidRPr="007E6124">
        <w:rPr>
          <w:rFonts w:ascii="Times New Roman" w:hAnsi="Times New Roman" w:cs="Times New Roman"/>
          <w:sz w:val="28"/>
          <w:szCs w:val="28"/>
        </w:rPr>
        <w:t xml:space="preserve"> ,</w:t>
      </w:r>
      <w:proofErr w:type="gramEnd"/>
      <w:r w:rsidRPr="007E6124">
        <w:rPr>
          <w:rFonts w:ascii="Times New Roman" w:hAnsi="Times New Roman" w:cs="Times New Roman"/>
          <w:sz w:val="28"/>
          <w:szCs w:val="28"/>
        </w:rPr>
        <w:t xml:space="preserve"> я думаю что на своих уроках я буду применять максимум Интернет-ресурсов, например  энциклопедию «Кирилла и </w:t>
      </w:r>
      <w:proofErr w:type="spellStart"/>
      <w:r w:rsidRPr="007E6124">
        <w:rPr>
          <w:rFonts w:ascii="Times New Roman" w:hAnsi="Times New Roman" w:cs="Times New Roman"/>
          <w:sz w:val="28"/>
          <w:szCs w:val="28"/>
        </w:rPr>
        <w:t>Мефодия</w:t>
      </w:r>
      <w:proofErr w:type="spellEnd"/>
      <w:r w:rsidRPr="007E6124">
        <w:rPr>
          <w:rFonts w:ascii="Times New Roman" w:hAnsi="Times New Roman" w:cs="Times New Roman"/>
          <w:sz w:val="28"/>
          <w:szCs w:val="28"/>
        </w:rPr>
        <w:t xml:space="preserve">»,  использовать </w:t>
      </w:r>
      <w:proofErr w:type="spellStart"/>
      <w:r w:rsidRPr="007E6124">
        <w:rPr>
          <w:rFonts w:ascii="Times New Roman" w:hAnsi="Times New Roman" w:cs="Times New Roman"/>
          <w:sz w:val="28"/>
          <w:szCs w:val="28"/>
        </w:rPr>
        <w:t>Flash</w:t>
      </w:r>
      <w:proofErr w:type="spellEnd"/>
      <w:r w:rsidRPr="007E6124">
        <w:rPr>
          <w:rFonts w:ascii="Times New Roman" w:hAnsi="Times New Roman" w:cs="Times New Roman"/>
          <w:sz w:val="28"/>
          <w:szCs w:val="28"/>
        </w:rPr>
        <w:t xml:space="preserve">-игры, например "Буквы-сестрички", которые есть на  сайте  Natalka.com «Дидактические </w:t>
      </w:r>
      <w:r w:rsidRPr="007E6124">
        <w:rPr>
          <w:rFonts w:ascii="Times New Roman" w:hAnsi="Times New Roman" w:cs="Times New Roman"/>
          <w:sz w:val="28"/>
          <w:szCs w:val="28"/>
        </w:rPr>
        <w:lastRenderedPageBreak/>
        <w:t>игры и тренажеры по программе начальной школы». В моей работе будет целесообразно использование компьютерного тренажера, его работа заключается в  следующем:</w:t>
      </w:r>
    </w:p>
    <w:p w:rsidR="00963AE7" w:rsidRPr="007E6124" w:rsidRDefault="00963AE7"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 xml:space="preserve"> - быстрая обработка результатов, определение проблемных моментов (материал для дальнейшей коррекции) объективность оценки учащегося.   </w:t>
      </w:r>
    </w:p>
    <w:p w:rsidR="00963AE7" w:rsidRPr="007E6124" w:rsidRDefault="00963AE7"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 xml:space="preserve">Учебный материал уроков я буду представлять в игровой форме, наиболее подходящей для детского восприятия. Задания, которые ребенок выполняет в содружестве с анимированным персонажем, позволяют ему легко и прочно усвоить материал школьной программы. Предельно простая навигация позволит ребенку заниматься самостоятельно или с минимальным участием взрослого. </w:t>
      </w:r>
    </w:p>
    <w:p w:rsidR="00963AE7" w:rsidRPr="007E6124" w:rsidRDefault="00963AE7"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 xml:space="preserve">      Чтобы обогатить свой урок, сделать его более интересным, доступным и содержательным, при планировании мне следует предусмотреть, как, где и когда лучше включить в работу ИКТ: для проверки домашнего задания, объяснения нового материала, закрепления темы, </w:t>
      </w:r>
      <w:proofErr w:type="gramStart"/>
      <w:r w:rsidRPr="007E6124">
        <w:rPr>
          <w:rFonts w:ascii="Times New Roman" w:hAnsi="Times New Roman" w:cs="Times New Roman"/>
          <w:sz w:val="28"/>
          <w:szCs w:val="28"/>
        </w:rPr>
        <w:t>контроля за</w:t>
      </w:r>
      <w:proofErr w:type="gramEnd"/>
      <w:r w:rsidRPr="007E6124">
        <w:rPr>
          <w:rFonts w:ascii="Times New Roman" w:hAnsi="Times New Roman" w:cs="Times New Roman"/>
          <w:sz w:val="28"/>
          <w:szCs w:val="28"/>
        </w:rPr>
        <w:t xml:space="preserve"> усвоением изученного, обобщения и систематизации пройденных тем, для уроков развития речи и т.д. К каждой из изучаемых тем можно выбрать различные виды работ и действий: тесты; контрольные вопросы и задания, распечатанные в </w:t>
      </w:r>
      <w:proofErr w:type="spellStart"/>
      <w:r w:rsidRPr="007E6124">
        <w:rPr>
          <w:rFonts w:ascii="Times New Roman" w:hAnsi="Times New Roman" w:cs="Times New Roman"/>
          <w:sz w:val="28"/>
          <w:szCs w:val="28"/>
        </w:rPr>
        <w:t>Word</w:t>
      </w:r>
      <w:proofErr w:type="spellEnd"/>
      <w:r w:rsidRPr="007E6124">
        <w:rPr>
          <w:rFonts w:ascii="Times New Roman" w:hAnsi="Times New Roman" w:cs="Times New Roman"/>
          <w:sz w:val="28"/>
          <w:szCs w:val="28"/>
        </w:rPr>
        <w:t xml:space="preserve">; презентации и проекты. Нельзя ограничивать свои возможности и сужать возможности наших учеников одной только демонстрацией презентации. Нужно обязательно знакомиться с лучшими авторскими разработками уроков для начальной школы с использованием ЭОР, внеклассными занятиями, дидактическими играми, тренажерами, тестами и другими цифровыми методическими ресурсами. </w:t>
      </w:r>
      <w:proofErr w:type="gramStart"/>
      <w:r w:rsidRPr="007E6124">
        <w:rPr>
          <w:rFonts w:ascii="Times New Roman" w:hAnsi="Times New Roman" w:cs="Times New Roman"/>
          <w:sz w:val="28"/>
          <w:szCs w:val="28"/>
        </w:rPr>
        <w:t>Для этого работает достаточно много образовательных порталов, где каждый учитель может выбрать  для себя нужное, необходимое.</w:t>
      </w:r>
      <w:proofErr w:type="gramEnd"/>
      <w:r w:rsidRPr="007E6124">
        <w:rPr>
          <w:rFonts w:ascii="Times New Roman" w:hAnsi="Times New Roman" w:cs="Times New Roman"/>
          <w:sz w:val="28"/>
          <w:szCs w:val="28"/>
        </w:rPr>
        <w:t xml:space="preserve">              Мультимедийное сопровождение на различных уроках в начальной школе мне позволит перейти от объяснительно-иллюстрированного способа обучения к </w:t>
      </w:r>
      <w:proofErr w:type="spellStart"/>
      <w:r w:rsidRPr="007E6124">
        <w:rPr>
          <w:rFonts w:ascii="Times New Roman" w:hAnsi="Times New Roman" w:cs="Times New Roman"/>
          <w:sz w:val="28"/>
          <w:szCs w:val="28"/>
        </w:rPr>
        <w:t>деятельностному</w:t>
      </w:r>
      <w:proofErr w:type="spellEnd"/>
      <w:r w:rsidRPr="007E6124">
        <w:rPr>
          <w:rFonts w:ascii="Times New Roman" w:hAnsi="Times New Roman" w:cs="Times New Roman"/>
          <w:sz w:val="28"/>
          <w:szCs w:val="28"/>
        </w:rPr>
        <w:t xml:space="preserve"> подходу, при котором ребёнок становится активным </w:t>
      </w:r>
      <w:r w:rsidRPr="007E6124">
        <w:rPr>
          <w:rFonts w:ascii="Times New Roman" w:hAnsi="Times New Roman" w:cs="Times New Roman"/>
          <w:sz w:val="28"/>
          <w:szCs w:val="28"/>
        </w:rPr>
        <w:lastRenderedPageBreak/>
        <w:t xml:space="preserve">субъектом учебной деятельности. Считаю, что это способствует осознанному усвоению знаний учащимися. </w:t>
      </w:r>
    </w:p>
    <w:p w:rsidR="00963AE7" w:rsidRPr="007E6124" w:rsidRDefault="00963AE7"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 xml:space="preserve">        Уроки с использованием ЭОР – это один из самых важных результатов инновационной работы в школе. Практически на любом школьном предмете я смогу применить компьютерные технологии. Но главное, мне необходимо найти ту грань, которая позволит сделать урок по-настоящему развивающим и познавательным. Использование ЭОР позволит  осуществить задуманное, сделать урок более результативным, чем при использовании традиционных методов.</w:t>
      </w:r>
    </w:p>
    <w:p w:rsidR="00963AE7" w:rsidRPr="007E6124" w:rsidRDefault="00963AE7"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 xml:space="preserve">      Чтобы достичь результатов, мне надо грамотно использовать ЭОР и тогда можно сделать процесс обучения, интереснее, красочнее, познавательней. Повтор непонятной темы станет менее проблематичным, а дистанционное обучение, либо самостоятельная работа проще и интересней. При хорошем оснащении класса и уверенных знаниях и умениях учеников и меня, можно делать даже коллективные работы, например несколькими кружками (объединениями). Вовлекать в работу всех. Главное не допустить замены цифровыми технологиями простого человеческого тепла, общения и участия. В наше время дети все меньше общаются вживую, и все больше </w:t>
      </w:r>
      <w:proofErr w:type="gramStart"/>
      <w:r w:rsidRPr="007E6124">
        <w:rPr>
          <w:rFonts w:ascii="Times New Roman" w:hAnsi="Times New Roman" w:cs="Times New Roman"/>
          <w:sz w:val="28"/>
          <w:szCs w:val="28"/>
        </w:rPr>
        <w:t>становятся</w:t>
      </w:r>
      <w:proofErr w:type="gramEnd"/>
      <w:r w:rsidRPr="007E6124">
        <w:rPr>
          <w:rFonts w:ascii="Times New Roman" w:hAnsi="Times New Roman" w:cs="Times New Roman"/>
          <w:sz w:val="28"/>
          <w:szCs w:val="28"/>
        </w:rPr>
        <w:t xml:space="preserve"> зависимы от соц. сетей, интернета и всего подобного. Мы должны грамотно находить золотую середину!</w:t>
      </w:r>
    </w:p>
    <w:p w:rsidR="003E1BEB" w:rsidRPr="007E6124" w:rsidRDefault="007E051E"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t xml:space="preserve">     </w:t>
      </w:r>
      <w:r w:rsidR="003E1BEB" w:rsidRPr="007E6124">
        <w:rPr>
          <w:rFonts w:ascii="Times New Roman" w:hAnsi="Times New Roman" w:cs="Times New Roman"/>
          <w:sz w:val="28"/>
          <w:szCs w:val="28"/>
        </w:rPr>
        <w:t>Электронные</w:t>
      </w:r>
      <w:r w:rsidR="005662F7" w:rsidRPr="007E6124">
        <w:rPr>
          <w:rFonts w:ascii="Times New Roman" w:hAnsi="Times New Roman" w:cs="Times New Roman"/>
          <w:sz w:val="28"/>
          <w:szCs w:val="28"/>
        </w:rPr>
        <w:t xml:space="preserve"> образовательные ресурсы позвол</w:t>
      </w:r>
      <w:r w:rsidR="00963AE7" w:rsidRPr="007E6124">
        <w:rPr>
          <w:rFonts w:ascii="Times New Roman" w:hAnsi="Times New Roman" w:cs="Times New Roman"/>
          <w:sz w:val="28"/>
          <w:szCs w:val="28"/>
        </w:rPr>
        <w:t>я</w:t>
      </w:r>
      <w:r w:rsidR="003E1BEB" w:rsidRPr="007E6124">
        <w:rPr>
          <w:rFonts w:ascii="Times New Roman" w:hAnsi="Times New Roman" w:cs="Times New Roman"/>
          <w:sz w:val="28"/>
          <w:szCs w:val="28"/>
        </w:rPr>
        <w:t>т реализовывать принципы дифференцированного и индивидуального</w:t>
      </w:r>
      <w:r w:rsidR="005662F7" w:rsidRPr="007E6124">
        <w:rPr>
          <w:rFonts w:ascii="Times New Roman" w:hAnsi="Times New Roman" w:cs="Times New Roman"/>
          <w:sz w:val="28"/>
          <w:szCs w:val="28"/>
        </w:rPr>
        <w:t xml:space="preserve"> подхода к обучению, тем самым </w:t>
      </w:r>
      <w:r w:rsidR="003E1BEB" w:rsidRPr="007E6124">
        <w:rPr>
          <w:rFonts w:ascii="Times New Roman" w:hAnsi="Times New Roman" w:cs="Times New Roman"/>
          <w:sz w:val="28"/>
          <w:szCs w:val="28"/>
        </w:rPr>
        <w:t>пос</w:t>
      </w:r>
      <w:r w:rsidR="005662F7" w:rsidRPr="007E6124">
        <w:rPr>
          <w:rFonts w:ascii="Times New Roman" w:hAnsi="Times New Roman" w:cs="Times New Roman"/>
          <w:sz w:val="28"/>
          <w:szCs w:val="28"/>
        </w:rPr>
        <w:t>п</w:t>
      </w:r>
      <w:r w:rsidR="003E1BEB" w:rsidRPr="007E6124">
        <w:rPr>
          <w:rFonts w:ascii="Times New Roman" w:hAnsi="Times New Roman" w:cs="Times New Roman"/>
          <w:sz w:val="28"/>
          <w:szCs w:val="28"/>
        </w:rPr>
        <w:t>о</w:t>
      </w:r>
      <w:r w:rsidR="005662F7" w:rsidRPr="007E6124">
        <w:rPr>
          <w:rFonts w:ascii="Times New Roman" w:hAnsi="Times New Roman" w:cs="Times New Roman"/>
          <w:sz w:val="28"/>
          <w:szCs w:val="28"/>
        </w:rPr>
        <w:t>со</w:t>
      </w:r>
      <w:r w:rsidR="003E1BEB" w:rsidRPr="007E6124">
        <w:rPr>
          <w:rFonts w:ascii="Times New Roman" w:hAnsi="Times New Roman" w:cs="Times New Roman"/>
          <w:sz w:val="28"/>
          <w:szCs w:val="28"/>
        </w:rPr>
        <w:t xml:space="preserve">бствуют развитию личности в процессе собственной деятельности, развитию исследовательских умений младших школьников, эффективно </w:t>
      </w:r>
      <w:r w:rsidR="005662F7" w:rsidRPr="007E6124">
        <w:rPr>
          <w:rFonts w:ascii="Times New Roman" w:hAnsi="Times New Roman" w:cs="Times New Roman"/>
          <w:sz w:val="28"/>
          <w:szCs w:val="28"/>
        </w:rPr>
        <w:t>по</w:t>
      </w:r>
      <w:r w:rsidR="003E1BEB" w:rsidRPr="007E6124">
        <w:rPr>
          <w:rFonts w:ascii="Times New Roman" w:hAnsi="Times New Roman" w:cs="Times New Roman"/>
          <w:sz w:val="28"/>
          <w:szCs w:val="28"/>
        </w:rPr>
        <w:t>влияют на повышение уровня успешности овладения учебным материалом. Проекты, выполненные с использованием электронных о</w:t>
      </w:r>
      <w:r w:rsidR="005662F7" w:rsidRPr="007E6124">
        <w:rPr>
          <w:rFonts w:ascii="Times New Roman" w:hAnsi="Times New Roman" w:cs="Times New Roman"/>
          <w:sz w:val="28"/>
          <w:szCs w:val="28"/>
        </w:rPr>
        <w:t>бразовательных ресурсов, помогу</w:t>
      </w:r>
      <w:r w:rsidR="003E1BEB" w:rsidRPr="007E6124">
        <w:rPr>
          <w:rFonts w:ascii="Times New Roman" w:hAnsi="Times New Roman" w:cs="Times New Roman"/>
          <w:sz w:val="28"/>
          <w:szCs w:val="28"/>
        </w:rPr>
        <w:t xml:space="preserve">т разнообразить занятия, реализуют комплексный подход </w:t>
      </w:r>
      <w:r w:rsidR="005662F7" w:rsidRPr="007E6124">
        <w:rPr>
          <w:rFonts w:ascii="Times New Roman" w:hAnsi="Times New Roman" w:cs="Times New Roman"/>
          <w:sz w:val="28"/>
          <w:szCs w:val="28"/>
        </w:rPr>
        <w:t>в обучении и значительно повыся</w:t>
      </w:r>
      <w:r w:rsidR="003E1BEB" w:rsidRPr="007E6124">
        <w:rPr>
          <w:rFonts w:ascii="Times New Roman" w:hAnsi="Times New Roman" w:cs="Times New Roman"/>
          <w:sz w:val="28"/>
          <w:szCs w:val="28"/>
        </w:rPr>
        <w:t>т мотивацию к изучению материала.</w:t>
      </w:r>
    </w:p>
    <w:p w:rsidR="003E1BEB" w:rsidRDefault="007E051E" w:rsidP="007E6124">
      <w:pPr>
        <w:spacing w:line="360" w:lineRule="auto"/>
        <w:contextualSpacing/>
        <w:jc w:val="both"/>
        <w:rPr>
          <w:rFonts w:ascii="Times New Roman" w:hAnsi="Times New Roman" w:cs="Times New Roman"/>
          <w:sz w:val="28"/>
          <w:szCs w:val="28"/>
        </w:rPr>
      </w:pPr>
      <w:r w:rsidRPr="007E6124">
        <w:rPr>
          <w:rFonts w:ascii="Times New Roman" w:hAnsi="Times New Roman" w:cs="Times New Roman"/>
          <w:sz w:val="28"/>
          <w:szCs w:val="28"/>
        </w:rPr>
        <w:lastRenderedPageBreak/>
        <w:t xml:space="preserve">     </w:t>
      </w:r>
      <w:r w:rsidR="003E1BEB" w:rsidRPr="007E6124">
        <w:rPr>
          <w:rFonts w:ascii="Times New Roman" w:hAnsi="Times New Roman" w:cs="Times New Roman"/>
          <w:sz w:val="28"/>
          <w:szCs w:val="28"/>
        </w:rPr>
        <w:t xml:space="preserve"> Практически на любом школьном уроке можно</w:t>
      </w:r>
      <w:r w:rsidR="005662F7" w:rsidRPr="007E6124">
        <w:rPr>
          <w:rFonts w:ascii="Times New Roman" w:hAnsi="Times New Roman" w:cs="Times New Roman"/>
          <w:sz w:val="28"/>
          <w:szCs w:val="28"/>
        </w:rPr>
        <w:t xml:space="preserve"> будет</w:t>
      </w:r>
      <w:r w:rsidR="003E1BEB" w:rsidRPr="007E6124">
        <w:rPr>
          <w:rFonts w:ascii="Times New Roman" w:hAnsi="Times New Roman" w:cs="Times New Roman"/>
          <w:sz w:val="28"/>
          <w:szCs w:val="28"/>
        </w:rPr>
        <w:t xml:space="preserve"> применить компьютерные технологии. Важно одно – найти ту грань, которая позволит сделать урок по-настоящему развивающим и познавательным. Использование ин</w:t>
      </w:r>
      <w:r w:rsidR="005662F7" w:rsidRPr="007E6124">
        <w:rPr>
          <w:rFonts w:ascii="Times New Roman" w:hAnsi="Times New Roman" w:cs="Times New Roman"/>
          <w:sz w:val="28"/>
          <w:szCs w:val="28"/>
        </w:rPr>
        <w:t>формационных технологий позволи</w:t>
      </w:r>
      <w:r w:rsidR="003E1BEB" w:rsidRPr="007E6124">
        <w:rPr>
          <w:rFonts w:ascii="Times New Roman" w:hAnsi="Times New Roman" w:cs="Times New Roman"/>
          <w:sz w:val="28"/>
          <w:szCs w:val="28"/>
        </w:rPr>
        <w:t>т осуществить задуманное, сделать урок современным</w:t>
      </w:r>
      <w:r w:rsidR="005662F7" w:rsidRPr="007E6124">
        <w:rPr>
          <w:rFonts w:ascii="Times New Roman" w:hAnsi="Times New Roman" w:cs="Times New Roman"/>
          <w:sz w:val="28"/>
          <w:szCs w:val="28"/>
        </w:rPr>
        <w:t>.</w:t>
      </w:r>
      <w:r w:rsidR="003E1BEB" w:rsidRPr="007E6124">
        <w:rPr>
          <w:rFonts w:ascii="Times New Roman" w:hAnsi="Times New Roman" w:cs="Times New Roman"/>
          <w:sz w:val="28"/>
          <w:szCs w:val="28"/>
        </w:rPr>
        <w:t xml:space="preserve"> Поэтому развивать информационную культуру необходимо с начальной школы, ведь начальная школа – фундамент образования. От того, каким будет этот фундамент, зависит дальнейшая успешность ученика, а затем и выпускника, который будет жить и трудиться в нынешнем тысячелетии в постиндустриальном обществе.</w:t>
      </w:r>
    </w:p>
    <w:p w:rsidR="007E6124" w:rsidRDefault="007E6124" w:rsidP="007E6124">
      <w:pPr>
        <w:spacing w:line="360" w:lineRule="auto"/>
        <w:contextualSpacing/>
        <w:jc w:val="both"/>
        <w:rPr>
          <w:rFonts w:ascii="Times New Roman" w:hAnsi="Times New Roman" w:cs="Times New Roman"/>
          <w:b/>
          <w:sz w:val="28"/>
          <w:szCs w:val="28"/>
        </w:rPr>
      </w:pPr>
    </w:p>
    <w:p w:rsidR="00684A1B" w:rsidRDefault="00684A1B" w:rsidP="007E6124">
      <w:pPr>
        <w:spacing w:line="360" w:lineRule="auto"/>
        <w:contextualSpacing/>
        <w:jc w:val="both"/>
        <w:rPr>
          <w:rFonts w:ascii="Times New Roman" w:hAnsi="Times New Roman" w:cs="Times New Roman"/>
          <w:b/>
          <w:sz w:val="28"/>
          <w:szCs w:val="28"/>
        </w:rPr>
      </w:pPr>
    </w:p>
    <w:p w:rsidR="00684A1B" w:rsidRDefault="00684A1B" w:rsidP="007E6124">
      <w:pPr>
        <w:spacing w:line="360" w:lineRule="auto"/>
        <w:contextualSpacing/>
        <w:jc w:val="both"/>
        <w:rPr>
          <w:rFonts w:ascii="Times New Roman" w:hAnsi="Times New Roman" w:cs="Times New Roman"/>
          <w:b/>
          <w:sz w:val="28"/>
          <w:szCs w:val="28"/>
        </w:rPr>
      </w:pPr>
    </w:p>
    <w:p w:rsidR="00684A1B" w:rsidRDefault="00684A1B" w:rsidP="007E6124">
      <w:pPr>
        <w:spacing w:line="360" w:lineRule="auto"/>
        <w:contextualSpacing/>
        <w:jc w:val="both"/>
        <w:rPr>
          <w:rFonts w:ascii="Times New Roman" w:hAnsi="Times New Roman" w:cs="Times New Roman"/>
          <w:b/>
          <w:sz w:val="28"/>
          <w:szCs w:val="28"/>
        </w:rPr>
      </w:pPr>
    </w:p>
    <w:p w:rsidR="00684A1B" w:rsidRDefault="00684A1B" w:rsidP="007E6124">
      <w:pPr>
        <w:spacing w:line="360" w:lineRule="auto"/>
        <w:contextualSpacing/>
        <w:jc w:val="both"/>
        <w:rPr>
          <w:rFonts w:ascii="Times New Roman" w:hAnsi="Times New Roman" w:cs="Times New Roman"/>
          <w:b/>
          <w:sz w:val="28"/>
          <w:szCs w:val="28"/>
        </w:rPr>
      </w:pPr>
    </w:p>
    <w:p w:rsidR="00684A1B" w:rsidRDefault="00684A1B" w:rsidP="007E6124">
      <w:pPr>
        <w:spacing w:line="360" w:lineRule="auto"/>
        <w:contextualSpacing/>
        <w:jc w:val="both"/>
        <w:rPr>
          <w:rFonts w:ascii="Times New Roman" w:hAnsi="Times New Roman" w:cs="Times New Roman"/>
          <w:b/>
          <w:sz w:val="28"/>
          <w:szCs w:val="28"/>
        </w:rPr>
      </w:pPr>
    </w:p>
    <w:p w:rsidR="00684A1B" w:rsidRDefault="00684A1B" w:rsidP="007E6124">
      <w:pPr>
        <w:spacing w:line="360" w:lineRule="auto"/>
        <w:contextualSpacing/>
        <w:jc w:val="both"/>
        <w:rPr>
          <w:rFonts w:ascii="Times New Roman" w:hAnsi="Times New Roman" w:cs="Times New Roman"/>
          <w:b/>
          <w:sz w:val="28"/>
          <w:szCs w:val="28"/>
        </w:rPr>
      </w:pPr>
    </w:p>
    <w:p w:rsidR="00684A1B" w:rsidRDefault="00684A1B" w:rsidP="007E6124">
      <w:pPr>
        <w:spacing w:line="360" w:lineRule="auto"/>
        <w:contextualSpacing/>
        <w:jc w:val="both"/>
        <w:rPr>
          <w:rFonts w:ascii="Times New Roman" w:hAnsi="Times New Roman" w:cs="Times New Roman"/>
          <w:b/>
          <w:sz w:val="28"/>
          <w:szCs w:val="28"/>
        </w:rPr>
      </w:pPr>
    </w:p>
    <w:p w:rsidR="00684A1B" w:rsidRDefault="00684A1B" w:rsidP="007E6124">
      <w:pPr>
        <w:spacing w:line="360" w:lineRule="auto"/>
        <w:contextualSpacing/>
        <w:jc w:val="both"/>
        <w:rPr>
          <w:rFonts w:ascii="Times New Roman" w:hAnsi="Times New Roman" w:cs="Times New Roman"/>
          <w:b/>
          <w:sz w:val="28"/>
          <w:szCs w:val="28"/>
        </w:rPr>
      </w:pPr>
    </w:p>
    <w:p w:rsidR="00684A1B" w:rsidRDefault="00684A1B" w:rsidP="007E6124">
      <w:pPr>
        <w:spacing w:line="360" w:lineRule="auto"/>
        <w:contextualSpacing/>
        <w:jc w:val="both"/>
        <w:rPr>
          <w:rFonts w:ascii="Times New Roman" w:hAnsi="Times New Roman" w:cs="Times New Roman"/>
          <w:b/>
          <w:sz w:val="28"/>
          <w:szCs w:val="28"/>
        </w:rPr>
      </w:pPr>
    </w:p>
    <w:p w:rsidR="00684A1B" w:rsidRDefault="00684A1B" w:rsidP="007E6124">
      <w:pPr>
        <w:spacing w:line="360" w:lineRule="auto"/>
        <w:contextualSpacing/>
        <w:jc w:val="both"/>
        <w:rPr>
          <w:rFonts w:ascii="Times New Roman" w:hAnsi="Times New Roman" w:cs="Times New Roman"/>
          <w:b/>
          <w:sz w:val="28"/>
          <w:szCs w:val="28"/>
        </w:rPr>
      </w:pPr>
    </w:p>
    <w:p w:rsidR="00684A1B" w:rsidRDefault="00684A1B" w:rsidP="007E6124">
      <w:pPr>
        <w:spacing w:line="360" w:lineRule="auto"/>
        <w:contextualSpacing/>
        <w:jc w:val="both"/>
        <w:rPr>
          <w:rFonts w:ascii="Times New Roman" w:hAnsi="Times New Roman" w:cs="Times New Roman"/>
          <w:b/>
          <w:sz w:val="28"/>
          <w:szCs w:val="28"/>
        </w:rPr>
      </w:pPr>
    </w:p>
    <w:p w:rsidR="00684A1B" w:rsidRDefault="00684A1B" w:rsidP="007E6124">
      <w:pPr>
        <w:spacing w:line="360" w:lineRule="auto"/>
        <w:contextualSpacing/>
        <w:jc w:val="both"/>
        <w:rPr>
          <w:rFonts w:ascii="Times New Roman" w:hAnsi="Times New Roman" w:cs="Times New Roman"/>
          <w:b/>
          <w:sz w:val="28"/>
          <w:szCs w:val="28"/>
        </w:rPr>
      </w:pPr>
    </w:p>
    <w:p w:rsidR="00684A1B" w:rsidRDefault="00684A1B" w:rsidP="007E6124">
      <w:pPr>
        <w:spacing w:line="360" w:lineRule="auto"/>
        <w:contextualSpacing/>
        <w:jc w:val="both"/>
        <w:rPr>
          <w:rFonts w:ascii="Times New Roman" w:hAnsi="Times New Roman" w:cs="Times New Roman"/>
          <w:b/>
          <w:sz w:val="28"/>
          <w:szCs w:val="28"/>
        </w:rPr>
      </w:pPr>
    </w:p>
    <w:p w:rsidR="00684A1B" w:rsidRDefault="00684A1B" w:rsidP="007E6124">
      <w:pPr>
        <w:spacing w:line="360" w:lineRule="auto"/>
        <w:contextualSpacing/>
        <w:jc w:val="both"/>
        <w:rPr>
          <w:rFonts w:ascii="Times New Roman" w:hAnsi="Times New Roman" w:cs="Times New Roman"/>
          <w:b/>
          <w:sz w:val="28"/>
          <w:szCs w:val="28"/>
        </w:rPr>
      </w:pPr>
    </w:p>
    <w:p w:rsidR="00684A1B" w:rsidRDefault="00684A1B" w:rsidP="007E6124">
      <w:pPr>
        <w:spacing w:line="360" w:lineRule="auto"/>
        <w:contextualSpacing/>
        <w:jc w:val="both"/>
        <w:rPr>
          <w:rFonts w:ascii="Times New Roman" w:hAnsi="Times New Roman" w:cs="Times New Roman"/>
          <w:b/>
          <w:sz w:val="28"/>
          <w:szCs w:val="28"/>
        </w:rPr>
      </w:pPr>
    </w:p>
    <w:p w:rsidR="00684A1B" w:rsidRDefault="00684A1B" w:rsidP="007E6124">
      <w:pPr>
        <w:spacing w:line="360" w:lineRule="auto"/>
        <w:contextualSpacing/>
        <w:jc w:val="both"/>
        <w:rPr>
          <w:rFonts w:ascii="Times New Roman" w:hAnsi="Times New Roman" w:cs="Times New Roman"/>
          <w:b/>
          <w:sz w:val="28"/>
          <w:szCs w:val="28"/>
        </w:rPr>
      </w:pPr>
    </w:p>
    <w:p w:rsidR="00684A1B" w:rsidRDefault="00684A1B" w:rsidP="007E6124">
      <w:pPr>
        <w:spacing w:line="360" w:lineRule="auto"/>
        <w:contextualSpacing/>
        <w:jc w:val="both"/>
        <w:rPr>
          <w:rFonts w:ascii="Times New Roman" w:hAnsi="Times New Roman" w:cs="Times New Roman"/>
          <w:b/>
          <w:sz w:val="28"/>
          <w:szCs w:val="28"/>
        </w:rPr>
      </w:pPr>
    </w:p>
    <w:p w:rsidR="00684A1B" w:rsidRDefault="00684A1B" w:rsidP="007E6124">
      <w:pPr>
        <w:spacing w:line="360" w:lineRule="auto"/>
        <w:contextualSpacing/>
        <w:jc w:val="both"/>
        <w:rPr>
          <w:rFonts w:ascii="Times New Roman" w:hAnsi="Times New Roman" w:cs="Times New Roman"/>
          <w:b/>
          <w:sz w:val="28"/>
          <w:szCs w:val="28"/>
        </w:rPr>
      </w:pPr>
    </w:p>
    <w:p w:rsidR="00684A1B" w:rsidRDefault="00684A1B" w:rsidP="007E6124">
      <w:pPr>
        <w:spacing w:line="360" w:lineRule="auto"/>
        <w:contextualSpacing/>
        <w:jc w:val="both"/>
        <w:rPr>
          <w:rFonts w:ascii="Times New Roman" w:hAnsi="Times New Roman" w:cs="Times New Roman"/>
          <w:b/>
          <w:sz w:val="28"/>
          <w:szCs w:val="28"/>
        </w:rPr>
      </w:pPr>
    </w:p>
    <w:p w:rsidR="00684A1B" w:rsidRPr="007E6124" w:rsidRDefault="00684A1B" w:rsidP="007E6124">
      <w:pPr>
        <w:spacing w:line="360" w:lineRule="auto"/>
        <w:contextualSpacing/>
        <w:jc w:val="both"/>
        <w:rPr>
          <w:rFonts w:ascii="Times New Roman" w:hAnsi="Times New Roman" w:cs="Times New Roman"/>
          <w:b/>
          <w:sz w:val="28"/>
          <w:szCs w:val="28"/>
        </w:rPr>
      </w:pPr>
    </w:p>
    <w:p w:rsidR="003E1BEB" w:rsidRPr="007E6124" w:rsidRDefault="003E1BEB" w:rsidP="007E6124">
      <w:pPr>
        <w:spacing w:line="360" w:lineRule="auto"/>
        <w:jc w:val="both"/>
        <w:rPr>
          <w:rFonts w:ascii="Times New Roman" w:hAnsi="Times New Roman" w:cs="Times New Roman"/>
          <w:b/>
          <w:sz w:val="28"/>
          <w:szCs w:val="28"/>
        </w:rPr>
      </w:pPr>
      <w:r w:rsidRPr="007E6124">
        <w:rPr>
          <w:rFonts w:ascii="Times New Roman" w:hAnsi="Times New Roman" w:cs="Times New Roman"/>
          <w:b/>
          <w:sz w:val="28"/>
          <w:szCs w:val="28"/>
        </w:rPr>
        <w:t>Литература</w:t>
      </w:r>
    </w:p>
    <w:p w:rsidR="004D74CD" w:rsidRPr="007E6124" w:rsidRDefault="004D74CD" w:rsidP="007E6124">
      <w:pPr>
        <w:spacing w:line="360" w:lineRule="auto"/>
        <w:jc w:val="both"/>
        <w:rPr>
          <w:rFonts w:ascii="Times New Roman" w:hAnsi="Times New Roman" w:cs="Times New Roman"/>
          <w:sz w:val="28"/>
          <w:szCs w:val="28"/>
        </w:rPr>
      </w:pPr>
      <w:proofErr w:type="spellStart"/>
      <w:r w:rsidRPr="007E6124">
        <w:rPr>
          <w:rFonts w:ascii="Times New Roman" w:hAnsi="Times New Roman" w:cs="Times New Roman"/>
          <w:sz w:val="28"/>
          <w:szCs w:val="28"/>
        </w:rPr>
        <w:t>СамылкинаН</w:t>
      </w:r>
      <w:proofErr w:type="spellEnd"/>
      <w:r w:rsidRPr="007E6124">
        <w:rPr>
          <w:rFonts w:ascii="Times New Roman" w:hAnsi="Times New Roman" w:cs="Times New Roman"/>
          <w:sz w:val="28"/>
          <w:szCs w:val="28"/>
        </w:rPr>
        <w:t xml:space="preserve">. Н. Информатика. Программы для общеобразовательных учреждений. 2-11 классы //БИНОМ. Лаборатория знаний, 2010 </w:t>
      </w:r>
    </w:p>
    <w:p w:rsidR="004D74CD" w:rsidRPr="007E6124" w:rsidRDefault="004D74CD" w:rsidP="007E6124">
      <w:pPr>
        <w:spacing w:line="360" w:lineRule="auto"/>
        <w:jc w:val="both"/>
        <w:rPr>
          <w:rFonts w:ascii="Times New Roman" w:hAnsi="Times New Roman" w:cs="Times New Roman"/>
          <w:sz w:val="28"/>
          <w:szCs w:val="28"/>
        </w:rPr>
      </w:pPr>
      <w:r w:rsidRPr="007E6124">
        <w:rPr>
          <w:rFonts w:ascii="Times New Roman" w:hAnsi="Times New Roman" w:cs="Times New Roman"/>
          <w:sz w:val="28"/>
          <w:szCs w:val="28"/>
        </w:rPr>
        <w:t xml:space="preserve"> Уваров А. Информатизация школы. Вчера, сегодня, завтра. //Бином. Лаборатория знаний, 2011 - С. 144-147 </w:t>
      </w:r>
    </w:p>
    <w:p w:rsidR="004D74CD" w:rsidRPr="007E6124" w:rsidRDefault="004D74CD" w:rsidP="007E6124">
      <w:pPr>
        <w:spacing w:line="360" w:lineRule="auto"/>
        <w:jc w:val="both"/>
        <w:rPr>
          <w:rFonts w:ascii="Times New Roman" w:hAnsi="Times New Roman" w:cs="Times New Roman"/>
          <w:sz w:val="28"/>
          <w:szCs w:val="28"/>
        </w:rPr>
      </w:pPr>
      <w:r w:rsidRPr="007E6124">
        <w:rPr>
          <w:rFonts w:ascii="Times New Roman" w:hAnsi="Times New Roman" w:cs="Times New Roman"/>
          <w:sz w:val="28"/>
          <w:szCs w:val="28"/>
        </w:rPr>
        <w:t xml:space="preserve"> Цветкова М. С. Модели непрерывного информационного образования. // Бином. Лаборатория знаний, 2011 </w:t>
      </w:r>
    </w:p>
    <w:p w:rsidR="004D74CD" w:rsidRPr="007E6124" w:rsidRDefault="004D74CD" w:rsidP="007E6124">
      <w:pPr>
        <w:spacing w:line="360" w:lineRule="auto"/>
        <w:jc w:val="both"/>
        <w:rPr>
          <w:rFonts w:ascii="Times New Roman" w:hAnsi="Times New Roman" w:cs="Times New Roman"/>
          <w:sz w:val="28"/>
          <w:szCs w:val="28"/>
        </w:rPr>
      </w:pPr>
      <w:r w:rsidRPr="007E6124">
        <w:rPr>
          <w:rFonts w:ascii="Times New Roman" w:hAnsi="Times New Roman" w:cs="Times New Roman"/>
          <w:sz w:val="28"/>
          <w:szCs w:val="28"/>
        </w:rPr>
        <w:t xml:space="preserve"> Цветкова М.С. Методические материалы по начальной школе. // Методический вестник. - 2002. № 10/2. - С. 39-43. </w:t>
      </w:r>
    </w:p>
    <w:p w:rsidR="004D74CD" w:rsidRPr="007E6124" w:rsidRDefault="004D74CD" w:rsidP="007E6124">
      <w:pPr>
        <w:spacing w:line="360" w:lineRule="auto"/>
        <w:jc w:val="both"/>
        <w:rPr>
          <w:rFonts w:ascii="Times New Roman" w:hAnsi="Times New Roman" w:cs="Times New Roman"/>
          <w:sz w:val="28"/>
          <w:szCs w:val="28"/>
        </w:rPr>
      </w:pPr>
      <w:r w:rsidRPr="007E6124">
        <w:rPr>
          <w:rFonts w:ascii="Times New Roman" w:hAnsi="Times New Roman" w:cs="Times New Roman"/>
          <w:sz w:val="28"/>
          <w:szCs w:val="28"/>
        </w:rPr>
        <w:t xml:space="preserve"> Шапкин А.С. Компьютерная игра: новая область психологических исследований. // Психологический журнал. - 1999. № 1. - С. 79-82. </w:t>
      </w:r>
    </w:p>
    <w:p w:rsidR="00963AE7" w:rsidRPr="007E6124" w:rsidRDefault="004D74CD" w:rsidP="007E6124">
      <w:pPr>
        <w:pStyle w:val="31"/>
        <w:spacing w:line="360" w:lineRule="auto"/>
        <w:ind w:firstLine="540"/>
        <w:jc w:val="both"/>
        <w:rPr>
          <w:sz w:val="28"/>
          <w:szCs w:val="28"/>
        </w:rPr>
      </w:pPr>
      <w:r w:rsidRPr="007E6124">
        <w:rPr>
          <w:b/>
          <w:sz w:val="28"/>
          <w:szCs w:val="28"/>
        </w:rPr>
        <w:t xml:space="preserve"> </w:t>
      </w:r>
      <w:r w:rsidR="00963AE7" w:rsidRPr="007E6124">
        <w:rPr>
          <w:b/>
          <w:sz w:val="28"/>
          <w:szCs w:val="28"/>
        </w:rPr>
        <w:t xml:space="preserve"> Интернет ресурсы:</w:t>
      </w:r>
    </w:p>
    <w:p w:rsidR="004D74CD" w:rsidRPr="007E6124" w:rsidRDefault="00963AE7" w:rsidP="007E6124">
      <w:pPr>
        <w:spacing w:line="360" w:lineRule="auto"/>
        <w:jc w:val="both"/>
        <w:rPr>
          <w:rFonts w:ascii="Times New Roman" w:hAnsi="Times New Roman" w:cs="Times New Roman"/>
          <w:sz w:val="28"/>
          <w:szCs w:val="28"/>
        </w:rPr>
      </w:pPr>
      <w:r w:rsidRPr="007E6124">
        <w:rPr>
          <w:rFonts w:ascii="Times New Roman" w:hAnsi="Times New Roman" w:cs="Times New Roman"/>
          <w:sz w:val="28"/>
          <w:szCs w:val="28"/>
        </w:rPr>
        <w:t>Фе</w:t>
      </w:r>
      <w:r w:rsidR="004D74CD" w:rsidRPr="007E6124">
        <w:rPr>
          <w:rFonts w:ascii="Times New Roman" w:hAnsi="Times New Roman" w:cs="Times New Roman"/>
          <w:sz w:val="28"/>
          <w:szCs w:val="28"/>
        </w:rPr>
        <w:t xml:space="preserve">деральный центр информационно-образовательных ресурсов - www.eor.edu.ru </w:t>
      </w:r>
    </w:p>
    <w:p w:rsidR="003D176D" w:rsidRPr="007E6124" w:rsidRDefault="004D74CD" w:rsidP="007E6124">
      <w:pPr>
        <w:spacing w:line="360" w:lineRule="auto"/>
        <w:jc w:val="both"/>
        <w:rPr>
          <w:rFonts w:ascii="Times New Roman" w:hAnsi="Times New Roman" w:cs="Times New Roman"/>
          <w:sz w:val="28"/>
          <w:szCs w:val="28"/>
        </w:rPr>
      </w:pPr>
      <w:r w:rsidRPr="007E6124">
        <w:rPr>
          <w:rFonts w:ascii="Times New Roman" w:hAnsi="Times New Roman" w:cs="Times New Roman"/>
          <w:sz w:val="28"/>
          <w:szCs w:val="28"/>
        </w:rPr>
        <w:t xml:space="preserve"> Интернет-журнал "Вопросы Интернет Образования" </w:t>
      </w:r>
      <w:r w:rsidR="003D176D" w:rsidRPr="007E6124">
        <w:rPr>
          <w:rFonts w:ascii="Times New Roman" w:hAnsi="Times New Roman" w:cs="Times New Roman"/>
          <w:sz w:val="28"/>
          <w:szCs w:val="28"/>
        </w:rPr>
        <w:t>.</w:t>
      </w:r>
      <w:hyperlink r:id="rId9" w:history="1">
        <w:r w:rsidRPr="007E6124">
          <w:rPr>
            <w:rStyle w:val="a3"/>
            <w:rFonts w:ascii="Times New Roman" w:hAnsi="Times New Roman" w:cs="Times New Roman"/>
            <w:sz w:val="28"/>
            <w:szCs w:val="28"/>
          </w:rPr>
          <w:t>http://www.npstoik.ru/vio/index.php</w:t>
        </w:r>
      </w:hyperlink>
    </w:p>
    <w:p w:rsidR="003E1BEB" w:rsidRDefault="003E1BEB" w:rsidP="007E6124">
      <w:pPr>
        <w:spacing w:line="360" w:lineRule="auto"/>
        <w:jc w:val="both"/>
        <w:rPr>
          <w:rFonts w:ascii="Times New Roman" w:hAnsi="Times New Roman" w:cs="Times New Roman"/>
          <w:sz w:val="28"/>
          <w:szCs w:val="28"/>
          <w:lang w:val="en-US"/>
        </w:rPr>
      </w:pPr>
      <w:r w:rsidRPr="007E6124">
        <w:rPr>
          <w:rFonts w:ascii="Times New Roman" w:hAnsi="Times New Roman" w:cs="Times New Roman"/>
          <w:sz w:val="28"/>
          <w:szCs w:val="28"/>
          <w:lang w:val="en-US"/>
        </w:rPr>
        <w:t xml:space="preserve">. http://www. </w:t>
      </w:r>
      <w:proofErr w:type="spellStart"/>
      <w:proofErr w:type="gramStart"/>
      <w:r w:rsidRPr="007E6124">
        <w:rPr>
          <w:rFonts w:ascii="Times New Roman" w:hAnsi="Times New Roman" w:cs="Times New Roman"/>
          <w:sz w:val="28"/>
          <w:szCs w:val="28"/>
          <w:lang w:val="en-US"/>
        </w:rPr>
        <w:t>docme</w:t>
      </w:r>
      <w:proofErr w:type="spellEnd"/>
      <w:proofErr w:type="gramEnd"/>
      <w:r w:rsidRPr="007E6124">
        <w:rPr>
          <w:rFonts w:ascii="Times New Roman" w:hAnsi="Times New Roman" w:cs="Times New Roman"/>
          <w:sz w:val="28"/>
          <w:szCs w:val="28"/>
          <w:lang w:val="en-US"/>
        </w:rPr>
        <w:t xml:space="preserve">. </w:t>
      </w:r>
      <w:proofErr w:type="spellStart"/>
      <w:proofErr w:type="gramStart"/>
      <w:r w:rsidRPr="007E6124">
        <w:rPr>
          <w:rFonts w:ascii="Times New Roman" w:hAnsi="Times New Roman" w:cs="Times New Roman"/>
          <w:sz w:val="28"/>
          <w:szCs w:val="28"/>
          <w:lang w:val="en-US"/>
        </w:rPr>
        <w:t>ru</w:t>
      </w:r>
      <w:proofErr w:type="spellEnd"/>
      <w:proofErr w:type="gramEnd"/>
      <w:r w:rsidRPr="007E6124">
        <w:rPr>
          <w:rFonts w:ascii="Times New Roman" w:hAnsi="Times New Roman" w:cs="Times New Roman"/>
          <w:sz w:val="28"/>
          <w:szCs w:val="28"/>
          <w:lang w:val="en-US"/>
        </w:rPr>
        <w:t xml:space="preserve">/ http://edugalaxy. </w:t>
      </w:r>
      <w:proofErr w:type="gramStart"/>
      <w:r w:rsidRPr="007E6124">
        <w:rPr>
          <w:rFonts w:ascii="Times New Roman" w:hAnsi="Times New Roman" w:cs="Times New Roman"/>
          <w:sz w:val="28"/>
          <w:szCs w:val="28"/>
          <w:lang w:val="en-US"/>
        </w:rPr>
        <w:t>intel</w:t>
      </w:r>
      <w:proofErr w:type="gramEnd"/>
      <w:r w:rsidRPr="007E6124">
        <w:rPr>
          <w:rFonts w:ascii="Times New Roman" w:hAnsi="Times New Roman" w:cs="Times New Roman"/>
          <w:sz w:val="28"/>
          <w:szCs w:val="28"/>
          <w:lang w:val="en-US"/>
        </w:rPr>
        <w:t xml:space="preserve">. </w:t>
      </w:r>
      <w:proofErr w:type="spellStart"/>
      <w:proofErr w:type="gramStart"/>
      <w:r w:rsidRPr="007E6124">
        <w:rPr>
          <w:rFonts w:ascii="Times New Roman" w:hAnsi="Times New Roman" w:cs="Times New Roman"/>
          <w:sz w:val="28"/>
          <w:szCs w:val="28"/>
          <w:lang w:val="en-US"/>
        </w:rPr>
        <w:t>ru</w:t>
      </w:r>
      <w:proofErr w:type="spellEnd"/>
      <w:proofErr w:type="gramEnd"/>
      <w:r w:rsidRPr="007E6124">
        <w:rPr>
          <w:rFonts w:ascii="Times New Roman" w:hAnsi="Times New Roman" w:cs="Times New Roman"/>
          <w:sz w:val="28"/>
          <w:szCs w:val="28"/>
          <w:lang w:val="en-US"/>
        </w:rPr>
        <w:t xml:space="preserve">/ http://eorhelp. </w:t>
      </w:r>
      <w:proofErr w:type="spellStart"/>
      <w:proofErr w:type="gramStart"/>
      <w:r w:rsidRPr="007E6124">
        <w:rPr>
          <w:rFonts w:ascii="Times New Roman" w:hAnsi="Times New Roman" w:cs="Times New Roman"/>
          <w:sz w:val="28"/>
          <w:szCs w:val="28"/>
          <w:lang w:val="en-US"/>
        </w:rPr>
        <w:t>ru</w:t>
      </w:r>
      <w:proofErr w:type="spellEnd"/>
      <w:proofErr w:type="gramEnd"/>
      <w:r w:rsidRPr="007E6124">
        <w:rPr>
          <w:rFonts w:ascii="Times New Roman" w:hAnsi="Times New Roman" w:cs="Times New Roman"/>
          <w:sz w:val="28"/>
          <w:szCs w:val="28"/>
          <w:lang w:val="en-US"/>
        </w:rPr>
        <w:t>/</w:t>
      </w:r>
    </w:p>
    <w:p w:rsidR="007B3CEB" w:rsidRPr="00DD294A" w:rsidRDefault="007B3CEB" w:rsidP="007E6124">
      <w:pPr>
        <w:spacing w:line="360" w:lineRule="auto"/>
        <w:jc w:val="both"/>
        <w:rPr>
          <w:rFonts w:ascii="Times New Roman" w:hAnsi="Times New Roman" w:cs="Times New Roman"/>
          <w:sz w:val="28"/>
          <w:szCs w:val="28"/>
          <w:lang w:val="en-US"/>
        </w:rPr>
      </w:pPr>
    </w:p>
    <w:p w:rsidR="003E1BEB" w:rsidRPr="00DD294A" w:rsidRDefault="003E1BEB" w:rsidP="007E6124">
      <w:pPr>
        <w:spacing w:line="360" w:lineRule="auto"/>
        <w:jc w:val="both"/>
        <w:rPr>
          <w:rFonts w:ascii="Times New Roman" w:hAnsi="Times New Roman" w:cs="Times New Roman"/>
          <w:sz w:val="28"/>
          <w:szCs w:val="28"/>
          <w:lang w:val="en-US"/>
        </w:rPr>
      </w:pPr>
    </w:p>
    <w:sectPr w:rsidR="003E1BEB" w:rsidRPr="00DD294A" w:rsidSect="002C6C8A">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9A7" w:rsidRDefault="003A39A7" w:rsidP="002C6C8A">
      <w:pPr>
        <w:spacing w:after="0" w:line="240" w:lineRule="auto"/>
      </w:pPr>
      <w:r>
        <w:separator/>
      </w:r>
    </w:p>
  </w:endnote>
  <w:endnote w:type="continuationSeparator" w:id="0">
    <w:p w:rsidR="003A39A7" w:rsidRDefault="003A39A7" w:rsidP="002C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8A" w:rsidRDefault="002C6C8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8A" w:rsidRDefault="002C6C8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8A" w:rsidRDefault="002C6C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9A7" w:rsidRDefault="003A39A7" w:rsidP="002C6C8A">
      <w:pPr>
        <w:spacing w:after="0" w:line="240" w:lineRule="auto"/>
      </w:pPr>
      <w:r>
        <w:separator/>
      </w:r>
    </w:p>
  </w:footnote>
  <w:footnote w:type="continuationSeparator" w:id="0">
    <w:p w:rsidR="003A39A7" w:rsidRDefault="003A39A7" w:rsidP="002C6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8A" w:rsidRDefault="002C6C8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8A" w:rsidRDefault="002C6C8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8A" w:rsidRDefault="002C6C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upperRoman"/>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upperRoman"/>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D359AB"/>
    <w:multiLevelType w:val="hybridMultilevel"/>
    <w:tmpl w:val="41CE00E6"/>
    <w:lvl w:ilvl="0" w:tplc="D1D8FAE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31E16A9"/>
    <w:multiLevelType w:val="hybridMultilevel"/>
    <w:tmpl w:val="41666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FC66F7"/>
    <w:multiLevelType w:val="hybridMultilevel"/>
    <w:tmpl w:val="788AB4A0"/>
    <w:lvl w:ilvl="0" w:tplc="1BCCBA88">
      <w:start w:val="1"/>
      <w:numFmt w:val="decimal"/>
      <w:lvlText w:val="%1."/>
      <w:lvlJc w:val="left"/>
      <w:pPr>
        <w:ind w:left="4005" w:hanging="360"/>
      </w:pPr>
      <w:rPr>
        <w:rFonts w:hint="default"/>
      </w:rPr>
    </w:lvl>
    <w:lvl w:ilvl="1" w:tplc="04190019" w:tentative="1">
      <w:start w:val="1"/>
      <w:numFmt w:val="lowerLetter"/>
      <w:lvlText w:val="%2."/>
      <w:lvlJc w:val="left"/>
      <w:pPr>
        <w:ind w:left="4725" w:hanging="360"/>
      </w:pPr>
    </w:lvl>
    <w:lvl w:ilvl="2" w:tplc="0419001B" w:tentative="1">
      <w:start w:val="1"/>
      <w:numFmt w:val="lowerRoman"/>
      <w:lvlText w:val="%3."/>
      <w:lvlJc w:val="right"/>
      <w:pPr>
        <w:ind w:left="5445" w:hanging="180"/>
      </w:pPr>
    </w:lvl>
    <w:lvl w:ilvl="3" w:tplc="0419000F" w:tentative="1">
      <w:start w:val="1"/>
      <w:numFmt w:val="decimal"/>
      <w:lvlText w:val="%4."/>
      <w:lvlJc w:val="left"/>
      <w:pPr>
        <w:ind w:left="6165" w:hanging="360"/>
      </w:pPr>
    </w:lvl>
    <w:lvl w:ilvl="4" w:tplc="04190019" w:tentative="1">
      <w:start w:val="1"/>
      <w:numFmt w:val="lowerLetter"/>
      <w:lvlText w:val="%5."/>
      <w:lvlJc w:val="left"/>
      <w:pPr>
        <w:ind w:left="6885" w:hanging="360"/>
      </w:pPr>
    </w:lvl>
    <w:lvl w:ilvl="5" w:tplc="0419001B" w:tentative="1">
      <w:start w:val="1"/>
      <w:numFmt w:val="lowerRoman"/>
      <w:lvlText w:val="%6."/>
      <w:lvlJc w:val="right"/>
      <w:pPr>
        <w:ind w:left="7605" w:hanging="180"/>
      </w:pPr>
    </w:lvl>
    <w:lvl w:ilvl="6" w:tplc="0419000F" w:tentative="1">
      <w:start w:val="1"/>
      <w:numFmt w:val="decimal"/>
      <w:lvlText w:val="%7."/>
      <w:lvlJc w:val="left"/>
      <w:pPr>
        <w:ind w:left="8325" w:hanging="360"/>
      </w:pPr>
    </w:lvl>
    <w:lvl w:ilvl="7" w:tplc="04190019" w:tentative="1">
      <w:start w:val="1"/>
      <w:numFmt w:val="lowerLetter"/>
      <w:lvlText w:val="%8."/>
      <w:lvlJc w:val="left"/>
      <w:pPr>
        <w:ind w:left="9045" w:hanging="360"/>
      </w:pPr>
    </w:lvl>
    <w:lvl w:ilvl="8" w:tplc="0419001B" w:tentative="1">
      <w:start w:val="1"/>
      <w:numFmt w:val="lowerRoman"/>
      <w:lvlText w:val="%9."/>
      <w:lvlJc w:val="right"/>
      <w:pPr>
        <w:ind w:left="9765" w:hanging="180"/>
      </w:pPr>
    </w:lvl>
  </w:abstractNum>
  <w:abstractNum w:abstractNumId="6">
    <w:nsid w:val="6B0A1F1C"/>
    <w:multiLevelType w:val="hybridMultilevel"/>
    <w:tmpl w:val="C20A9F7E"/>
    <w:lvl w:ilvl="0" w:tplc="F81AB0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CCA5A27"/>
    <w:multiLevelType w:val="hybridMultilevel"/>
    <w:tmpl w:val="EA3C98B4"/>
    <w:lvl w:ilvl="0" w:tplc="51663704">
      <w:start w:val="1"/>
      <w:numFmt w:val="upperRoman"/>
      <w:lvlText w:val="%1."/>
      <w:lvlJc w:val="left"/>
      <w:pPr>
        <w:ind w:left="3645" w:hanging="720"/>
      </w:pPr>
      <w:rPr>
        <w:rFonts w:hint="default"/>
      </w:rPr>
    </w:lvl>
    <w:lvl w:ilvl="1" w:tplc="04190019" w:tentative="1">
      <w:start w:val="1"/>
      <w:numFmt w:val="lowerLetter"/>
      <w:lvlText w:val="%2."/>
      <w:lvlJc w:val="left"/>
      <w:pPr>
        <w:ind w:left="4005" w:hanging="360"/>
      </w:pPr>
    </w:lvl>
    <w:lvl w:ilvl="2" w:tplc="0419001B" w:tentative="1">
      <w:start w:val="1"/>
      <w:numFmt w:val="lowerRoman"/>
      <w:lvlText w:val="%3."/>
      <w:lvlJc w:val="right"/>
      <w:pPr>
        <w:ind w:left="4725" w:hanging="180"/>
      </w:pPr>
    </w:lvl>
    <w:lvl w:ilvl="3" w:tplc="0419000F" w:tentative="1">
      <w:start w:val="1"/>
      <w:numFmt w:val="decimal"/>
      <w:lvlText w:val="%4."/>
      <w:lvlJc w:val="left"/>
      <w:pPr>
        <w:ind w:left="5445" w:hanging="360"/>
      </w:pPr>
    </w:lvl>
    <w:lvl w:ilvl="4" w:tplc="04190019" w:tentative="1">
      <w:start w:val="1"/>
      <w:numFmt w:val="lowerLetter"/>
      <w:lvlText w:val="%5."/>
      <w:lvlJc w:val="left"/>
      <w:pPr>
        <w:ind w:left="6165" w:hanging="360"/>
      </w:pPr>
    </w:lvl>
    <w:lvl w:ilvl="5" w:tplc="0419001B" w:tentative="1">
      <w:start w:val="1"/>
      <w:numFmt w:val="lowerRoman"/>
      <w:lvlText w:val="%6."/>
      <w:lvlJc w:val="right"/>
      <w:pPr>
        <w:ind w:left="6885" w:hanging="180"/>
      </w:pPr>
    </w:lvl>
    <w:lvl w:ilvl="6" w:tplc="0419000F" w:tentative="1">
      <w:start w:val="1"/>
      <w:numFmt w:val="decimal"/>
      <w:lvlText w:val="%7."/>
      <w:lvlJc w:val="left"/>
      <w:pPr>
        <w:ind w:left="7605" w:hanging="360"/>
      </w:pPr>
    </w:lvl>
    <w:lvl w:ilvl="7" w:tplc="04190019" w:tentative="1">
      <w:start w:val="1"/>
      <w:numFmt w:val="lowerLetter"/>
      <w:lvlText w:val="%8."/>
      <w:lvlJc w:val="left"/>
      <w:pPr>
        <w:ind w:left="8325" w:hanging="360"/>
      </w:pPr>
    </w:lvl>
    <w:lvl w:ilvl="8" w:tplc="0419001B" w:tentative="1">
      <w:start w:val="1"/>
      <w:numFmt w:val="lowerRoman"/>
      <w:lvlText w:val="%9."/>
      <w:lvlJc w:val="right"/>
      <w:pPr>
        <w:ind w:left="9045" w:hanging="180"/>
      </w:pPr>
    </w:lvl>
  </w:abstractNum>
  <w:abstractNum w:abstractNumId="8">
    <w:nsid w:val="6F1A1708"/>
    <w:multiLevelType w:val="hybridMultilevel"/>
    <w:tmpl w:val="1C8C78B6"/>
    <w:lvl w:ilvl="0" w:tplc="E9A26AB4">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1B"/>
    <w:rsid w:val="00052C1B"/>
    <w:rsid w:val="001D31B2"/>
    <w:rsid w:val="001F55AC"/>
    <w:rsid w:val="00200856"/>
    <w:rsid w:val="002C6C8A"/>
    <w:rsid w:val="003779CF"/>
    <w:rsid w:val="003A39A7"/>
    <w:rsid w:val="003D176D"/>
    <w:rsid w:val="003E1BEB"/>
    <w:rsid w:val="003E61D2"/>
    <w:rsid w:val="00451F69"/>
    <w:rsid w:val="004D03CA"/>
    <w:rsid w:val="004D74CD"/>
    <w:rsid w:val="004F2FA2"/>
    <w:rsid w:val="005662F7"/>
    <w:rsid w:val="005C656A"/>
    <w:rsid w:val="00684A1B"/>
    <w:rsid w:val="0079441B"/>
    <w:rsid w:val="007A44A9"/>
    <w:rsid w:val="007B3CEB"/>
    <w:rsid w:val="007E051E"/>
    <w:rsid w:val="007E6124"/>
    <w:rsid w:val="00903995"/>
    <w:rsid w:val="00963AE7"/>
    <w:rsid w:val="00AD1B4D"/>
    <w:rsid w:val="00BA4EFF"/>
    <w:rsid w:val="00C15B31"/>
    <w:rsid w:val="00DD294A"/>
    <w:rsid w:val="00DE2E61"/>
    <w:rsid w:val="00E25F2A"/>
    <w:rsid w:val="00E85634"/>
    <w:rsid w:val="00F7274C"/>
    <w:rsid w:val="00FF0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A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74CD"/>
    <w:rPr>
      <w:color w:val="5F5F5F" w:themeColor="hyperlink"/>
      <w:u w:val="single"/>
    </w:rPr>
  </w:style>
  <w:style w:type="paragraph" w:styleId="a4">
    <w:name w:val="List Paragraph"/>
    <w:basedOn w:val="a"/>
    <w:uiPriority w:val="34"/>
    <w:qFormat/>
    <w:rsid w:val="003D176D"/>
    <w:pPr>
      <w:ind w:left="720"/>
      <w:contextualSpacing/>
    </w:pPr>
  </w:style>
  <w:style w:type="paragraph" w:customStyle="1" w:styleId="31">
    <w:name w:val="Основной текст 31"/>
    <w:basedOn w:val="a"/>
    <w:rsid w:val="00963AE7"/>
    <w:pPr>
      <w:spacing w:after="0" w:line="100" w:lineRule="atLeast"/>
      <w:jc w:val="center"/>
    </w:pPr>
    <w:rPr>
      <w:rFonts w:ascii="Times New Roman" w:eastAsia="Times New Roman" w:hAnsi="Times New Roman" w:cs="Times New Roman"/>
      <w:kern w:val="1"/>
      <w:sz w:val="24"/>
      <w:szCs w:val="24"/>
      <w:lang w:eastAsia="ar-SA"/>
    </w:rPr>
  </w:style>
  <w:style w:type="paragraph" w:styleId="a5">
    <w:name w:val="Normal (Web)"/>
    <w:basedOn w:val="a"/>
    <w:uiPriority w:val="99"/>
    <w:semiHidden/>
    <w:unhideWhenUsed/>
    <w:rsid w:val="007B3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line number"/>
    <w:basedOn w:val="a0"/>
    <w:uiPriority w:val="99"/>
    <w:semiHidden/>
    <w:unhideWhenUsed/>
    <w:rsid w:val="002C6C8A"/>
  </w:style>
  <w:style w:type="paragraph" w:styleId="a7">
    <w:name w:val="header"/>
    <w:basedOn w:val="a"/>
    <w:link w:val="a8"/>
    <w:uiPriority w:val="99"/>
    <w:unhideWhenUsed/>
    <w:rsid w:val="002C6C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C6C8A"/>
  </w:style>
  <w:style w:type="paragraph" w:styleId="a9">
    <w:name w:val="footer"/>
    <w:basedOn w:val="a"/>
    <w:link w:val="aa"/>
    <w:uiPriority w:val="99"/>
    <w:unhideWhenUsed/>
    <w:rsid w:val="002C6C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6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A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74CD"/>
    <w:rPr>
      <w:color w:val="5F5F5F" w:themeColor="hyperlink"/>
      <w:u w:val="single"/>
    </w:rPr>
  </w:style>
  <w:style w:type="paragraph" w:styleId="a4">
    <w:name w:val="List Paragraph"/>
    <w:basedOn w:val="a"/>
    <w:uiPriority w:val="34"/>
    <w:qFormat/>
    <w:rsid w:val="003D176D"/>
    <w:pPr>
      <w:ind w:left="720"/>
      <w:contextualSpacing/>
    </w:pPr>
  </w:style>
  <w:style w:type="paragraph" w:customStyle="1" w:styleId="31">
    <w:name w:val="Основной текст 31"/>
    <w:basedOn w:val="a"/>
    <w:rsid w:val="00963AE7"/>
    <w:pPr>
      <w:spacing w:after="0" w:line="100" w:lineRule="atLeast"/>
      <w:jc w:val="center"/>
    </w:pPr>
    <w:rPr>
      <w:rFonts w:ascii="Times New Roman" w:eastAsia="Times New Roman" w:hAnsi="Times New Roman" w:cs="Times New Roman"/>
      <w:kern w:val="1"/>
      <w:sz w:val="24"/>
      <w:szCs w:val="24"/>
      <w:lang w:eastAsia="ar-SA"/>
    </w:rPr>
  </w:style>
  <w:style w:type="paragraph" w:styleId="a5">
    <w:name w:val="Normal (Web)"/>
    <w:basedOn w:val="a"/>
    <w:uiPriority w:val="99"/>
    <w:semiHidden/>
    <w:unhideWhenUsed/>
    <w:rsid w:val="007B3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line number"/>
    <w:basedOn w:val="a0"/>
    <w:uiPriority w:val="99"/>
    <w:semiHidden/>
    <w:unhideWhenUsed/>
    <w:rsid w:val="002C6C8A"/>
  </w:style>
  <w:style w:type="paragraph" w:styleId="a7">
    <w:name w:val="header"/>
    <w:basedOn w:val="a"/>
    <w:link w:val="a8"/>
    <w:uiPriority w:val="99"/>
    <w:unhideWhenUsed/>
    <w:rsid w:val="002C6C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C6C8A"/>
  </w:style>
  <w:style w:type="paragraph" w:styleId="a9">
    <w:name w:val="footer"/>
    <w:basedOn w:val="a"/>
    <w:link w:val="aa"/>
    <w:uiPriority w:val="99"/>
    <w:unhideWhenUsed/>
    <w:rsid w:val="002C6C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pstoik.ru/vio/index.php"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989CA-D02B-4EEA-AE22-07D8EFE5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10</Pages>
  <Words>2223</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12</cp:revision>
  <cp:lastPrinted>2014-06-19T20:03:00Z</cp:lastPrinted>
  <dcterms:created xsi:type="dcterms:W3CDTF">2014-06-14T19:06:00Z</dcterms:created>
  <dcterms:modified xsi:type="dcterms:W3CDTF">2014-12-13T11:00:00Z</dcterms:modified>
</cp:coreProperties>
</file>