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B9" w:rsidRDefault="00E625B9" w:rsidP="00E625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625B9">
        <w:rPr>
          <w:rFonts w:ascii="Times New Roman" w:hAnsi="Times New Roman" w:cs="Times New Roman"/>
          <w:i/>
          <w:sz w:val="28"/>
          <w:szCs w:val="28"/>
        </w:rPr>
        <w:t xml:space="preserve">Никитина Надежда Викторовна, </w:t>
      </w:r>
    </w:p>
    <w:p w:rsidR="00E625B9" w:rsidRDefault="00E625B9" w:rsidP="00E625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5B9">
        <w:rPr>
          <w:rFonts w:ascii="Times New Roman" w:hAnsi="Times New Roman" w:cs="Times New Roman"/>
          <w:i/>
          <w:sz w:val="28"/>
          <w:szCs w:val="28"/>
        </w:rPr>
        <w:t>старший воспитатель МБДОУ ЦРР-ДС №17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625B9" w:rsidRDefault="00E625B9" w:rsidP="00E625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5B9">
        <w:rPr>
          <w:rFonts w:ascii="Times New Roman" w:hAnsi="Times New Roman" w:cs="Times New Roman"/>
          <w:i/>
          <w:sz w:val="28"/>
          <w:szCs w:val="28"/>
        </w:rPr>
        <w:t xml:space="preserve"> город Анжеро-Судженск </w:t>
      </w:r>
    </w:p>
    <w:p w:rsidR="005515A2" w:rsidRDefault="005515A2" w:rsidP="005515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5B9" w:rsidRDefault="005515A2" w:rsidP="00551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A2">
        <w:rPr>
          <w:rFonts w:ascii="Times New Roman" w:hAnsi="Times New Roman" w:cs="Times New Roman"/>
          <w:b/>
          <w:sz w:val="28"/>
          <w:szCs w:val="28"/>
        </w:rPr>
        <w:t>Детская одаренность-как потенциал развития дошкольника</w:t>
      </w:r>
    </w:p>
    <w:p w:rsidR="00EE2082" w:rsidRPr="005515A2" w:rsidRDefault="00EE2082" w:rsidP="00551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278" w:rsidRPr="00E942E8" w:rsidRDefault="007036EE" w:rsidP="00C702E7">
      <w:pPr>
        <w:pStyle w:val="a4"/>
        <w:spacing w:before="0" w:beforeAutospacing="0" w:after="0" w:afterAutospacing="0" w:line="276" w:lineRule="auto"/>
        <w:ind w:firstLine="708"/>
        <w:jc w:val="center"/>
        <w:rPr>
          <w:rFonts w:eastAsiaTheme="minorEastAsia"/>
          <w:color w:val="000000"/>
          <w:sz w:val="28"/>
          <w:szCs w:val="28"/>
        </w:rPr>
      </w:pPr>
      <w:r w:rsidRPr="00E942E8">
        <w:rPr>
          <w:rFonts w:eastAsiaTheme="minorEastAsia"/>
          <w:color w:val="000000"/>
          <w:sz w:val="28"/>
          <w:szCs w:val="28"/>
        </w:rPr>
        <w:t>Добрый день, уважаемые коллеги!</w:t>
      </w:r>
    </w:p>
    <w:p w:rsidR="00B928FA" w:rsidRPr="00E942E8" w:rsidRDefault="00D61D05" w:rsidP="0041720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942E8">
        <w:rPr>
          <w:bCs/>
          <w:iCs/>
          <w:sz w:val="28"/>
          <w:szCs w:val="28"/>
        </w:rPr>
        <w:t>Надеюсь,  вы согласитесь с тем, что</w:t>
      </w:r>
      <w:r w:rsidRPr="00E942E8">
        <w:rPr>
          <w:sz w:val="28"/>
          <w:szCs w:val="28"/>
        </w:rPr>
        <w:t xml:space="preserve"> </w:t>
      </w:r>
      <w:r w:rsidR="002F5DCA" w:rsidRPr="00E942E8">
        <w:rPr>
          <w:sz w:val="28"/>
          <w:szCs w:val="28"/>
        </w:rPr>
        <w:t>п</w:t>
      </w:r>
      <w:r w:rsidR="00334278" w:rsidRPr="00E942E8">
        <w:rPr>
          <w:sz w:val="28"/>
          <w:szCs w:val="28"/>
        </w:rPr>
        <w:t xml:space="preserve">роблема одаренности в настоящее время становится все более актуальной. </w:t>
      </w:r>
      <w:r w:rsidR="009D302C" w:rsidRPr="00E942E8">
        <w:rPr>
          <w:sz w:val="28"/>
          <w:szCs w:val="28"/>
        </w:rPr>
        <w:t xml:space="preserve"> Актуальность ее заключается в потребности современного общества в людях творческ</w:t>
      </w:r>
      <w:r w:rsidRPr="00E942E8">
        <w:rPr>
          <w:sz w:val="28"/>
          <w:szCs w:val="28"/>
        </w:rPr>
        <w:t>их, способных мыслить неординар</w:t>
      </w:r>
      <w:r w:rsidR="009D302C" w:rsidRPr="00E942E8">
        <w:rPr>
          <w:sz w:val="28"/>
          <w:szCs w:val="28"/>
        </w:rPr>
        <w:t>но, находить нестандартные подходы к решению поставленных задач. Эта проблема нашла свое отражение в программе реализации Указа Президента Российской Федерации «О десятилетии детства», ведь забота об одаренных детях сегодня-</w:t>
      </w:r>
      <w:r w:rsidR="00334278" w:rsidRPr="00E942E8">
        <w:rPr>
          <w:iCs/>
          <w:sz w:val="28"/>
          <w:szCs w:val="28"/>
        </w:rPr>
        <w:t xml:space="preserve">это забота о развитии науки, культуры и социальной жизни завтра. </w:t>
      </w:r>
    </w:p>
    <w:p w:rsidR="00033D99" w:rsidRPr="00E942E8" w:rsidRDefault="00033D99" w:rsidP="004172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система работы с одаренными детьми включает несколько уровней. Основой этой системы является детский сад и школа. </w:t>
      </w:r>
    </w:p>
    <w:p w:rsidR="00334278" w:rsidRPr="00E942E8" w:rsidRDefault="00334278" w:rsidP="0041720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942E8">
        <w:rPr>
          <w:iCs/>
          <w:sz w:val="28"/>
          <w:szCs w:val="28"/>
        </w:rPr>
        <w:t>Раннее выявление, обучение и воспитание одаренных и талантливых детей составляет одну их главных проблем совершенствования системы образования</w:t>
      </w:r>
      <w:r w:rsidRPr="00E942E8">
        <w:rPr>
          <w:sz w:val="28"/>
          <w:szCs w:val="28"/>
        </w:rPr>
        <w:t xml:space="preserve">. </w:t>
      </w:r>
    </w:p>
    <w:p w:rsidR="009118C0" w:rsidRPr="00E942E8" w:rsidRDefault="009118C0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Для определения специфики работы с одаренными детьми необхо</w:t>
      </w:r>
      <w:r w:rsidR="00433793" w:rsidRPr="00E942E8">
        <w:rPr>
          <w:rFonts w:ascii="Times New Roman" w:hAnsi="Times New Roman" w:cs="Times New Roman"/>
          <w:sz w:val="28"/>
          <w:szCs w:val="28"/>
        </w:rPr>
        <w:t>димо уточнить содержание понятий</w:t>
      </w:r>
      <w:r w:rsidRPr="00E942E8">
        <w:rPr>
          <w:rFonts w:ascii="Times New Roman" w:hAnsi="Times New Roman" w:cs="Times New Roman"/>
          <w:sz w:val="28"/>
          <w:szCs w:val="28"/>
        </w:rPr>
        <w:t xml:space="preserve"> «одаренность» и «одаренный ребенок», признаки проявления и виды одаренности,   условия, обеспечивающие развитие одаренных детей.  </w:t>
      </w:r>
    </w:p>
    <w:p w:rsidR="000F35B3" w:rsidRPr="00E942E8" w:rsidRDefault="000F35B3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К</w:t>
      </w:r>
      <w:r w:rsidR="008E7BEA" w:rsidRPr="00E942E8">
        <w:rPr>
          <w:rFonts w:ascii="Times New Roman" w:hAnsi="Times New Roman" w:cs="Times New Roman"/>
          <w:sz w:val="28"/>
          <w:szCs w:val="28"/>
        </w:rPr>
        <w:t xml:space="preserve">акие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же </w:t>
      </w:r>
      <w:r w:rsidR="008E7BEA" w:rsidRPr="00E942E8">
        <w:rPr>
          <w:rFonts w:ascii="Times New Roman" w:hAnsi="Times New Roman" w:cs="Times New Roman"/>
          <w:sz w:val="28"/>
          <w:szCs w:val="28"/>
        </w:rPr>
        <w:t>они</w:t>
      </w:r>
      <w:r w:rsidR="00433793" w:rsidRPr="00E942E8">
        <w:rPr>
          <w:rFonts w:ascii="Times New Roman" w:hAnsi="Times New Roman" w:cs="Times New Roman"/>
          <w:sz w:val="28"/>
          <w:szCs w:val="28"/>
        </w:rPr>
        <w:t>,</w:t>
      </w:r>
      <w:r w:rsidR="008E7BEA" w:rsidRPr="00E942E8">
        <w:rPr>
          <w:rFonts w:ascii="Times New Roman" w:hAnsi="Times New Roman" w:cs="Times New Roman"/>
          <w:sz w:val="28"/>
          <w:szCs w:val="28"/>
        </w:rPr>
        <w:t xml:space="preserve"> одарённые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дети? С чего начинается их путь? </w:t>
      </w:r>
    </w:p>
    <w:p w:rsidR="00A420A0" w:rsidRPr="00E942E8" w:rsidRDefault="00433793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Существует определенная возрастная последовательность проявления одаренности в разных областях. </w:t>
      </w:r>
    </w:p>
    <w:p w:rsidR="00433793" w:rsidRPr="00E942E8" w:rsidRDefault="00433793" w:rsidP="00BC77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Особенно рано может проявиться одаренность к музыке, затем – к рисованию; вообще, одаренность к искусству обнаруживается раньше, чем к наукам; в науке раньше проявляются способности к математике. </w:t>
      </w:r>
    </w:p>
    <w:p w:rsidR="001973A9" w:rsidRPr="00E942E8" w:rsidRDefault="00060E39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Одаренным детям присущи особые поведенческие модели, поэтому им трудно находить общий язык со сверстниками, с педагогами, членами своей семьи; они стремятся прерывать собеседника, поправлять его, демонстрировать собственные знания</w:t>
      </w:r>
      <w:r w:rsidR="008E7BEA" w:rsidRPr="00E942E8">
        <w:rPr>
          <w:rFonts w:ascii="Times New Roman" w:hAnsi="Times New Roman" w:cs="Times New Roman"/>
          <w:sz w:val="28"/>
          <w:szCs w:val="28"/>
        </w:rPr>
        <w:t xml:space="preserve">. </w:t>
      </w:r>
      <w:r w:rsidRPr="00E942E8">
        <w:rPr>
          <w:rFonts w:ascii="Times New Roman" w:hAnsi="Times New Roman" w:cs="Times New Roman"/>
          <w:sz w:val="28"/>
          <w:szCs w:val="28"/>
        </w:rPr>
        <w:t xml:space="preserve">Эти черты проявляются у одаренных детей в силу их особого интеллектуального развития. </w:t>
      </w:r>
    </w:p>
    <w:p w:rsidR="00B10A32" w:rsidRPr="00E942E8" w:rsidRDefault="00556E6E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У</w:t>
      </w:r>
      <w:r w:rsidR="00BD141A" w:rsidRPr="00E942E8">
        <w:rPr>
          <w:rFonts w:ascii="Times New Roman" w:hAnsi="Times New Roman" w:cs="Times New Roman"/>
          <w:sz w:val="28"/>
          <w:szCs w:val="28"/>
        </w:rPr>
        <w:t xml:space="preserve"> одаренных </w:t>
      </w:r>
      <w:r w:rsidR="00433793" w:rsidRPr="00E942E8">
        <w:rPr>
          <w:rFonts w:ascii="Times New Roman" w:hAnsi="Times New Roman" w:cs="Times New Roman"/>
          <w:sz w:val="28"/>
          <w:szCs w:val="28"/>
        </w:rPr>
        <w:t>-</w:t>
      </w:r>
      <w:r w:rsidR="00BD141A" w:rsidRPr="00E942E8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060E39" w:rsidRPr="00E942E8">
        <w:rPr>
          <w:rFonts w:ascii="Times New Roman" w:hAnsi="Times New Roman" w:cs="Times New Roman"/>
          <w:sz w:val="28"/>
          <w:szCs w:val="28"/>
        </w:rPr>
        <w:t>развита</w:t>
      </w:r>
      <w:r w:rsidR="00BD141A" w:rsidRPr="00E942E8">
        <w:rPr>
          <w:rFonts w:ascii="Times New Roman" w:hAnsi="Times New Roman" w:cs="Times New Roman"/>
          <w:sz w:val="28"/>
          <w:szCs w:val="28"/>
        </w:rPr>
        <w:t>я</w:t>
      </w:r>
      <w:r w:rsidR="00060E39" w:rsidRPr="00E942E8">
        <w:rPr>
          <w:rFonts w:ascii="Times New Roman" w:hAnsi="Times New Roman" w:cs="Times New Roman"/>
          <w:sz w:val="28"/>
          <w:szCs w:val="28"/>
        </w:rPr>
        <w:t xml:space="preserve"> потребность во внимании взрослых. Происходит это в силу их природной любознательности и стремления к познанию.</w:t>
      </w:r>
    </w:p>
    <w:p w:rsidR="005F62BA" w:rsidRPr="00E942E8" w:rsidRDefault="00060E39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  Большинству одаре</w:t>
      </w:r>
      <w:r w:rsidR="007B0D5D" w:rsidRPr="00E942E8">
        <w:rPr>
          <w:rFonts w:ascii="Times New Roman" w:hAnsi="Times New Roman" w:cs="Times New Roman"/>
          <w:sz w:val="28"/>
          <w:szCs w:val="28"/>
        </w:rPr>
        <w:t xml:space="preserve">нных детей присущи особые черты, это - </w:t>
      </w:r>
      <w:r w:rsidRPr="00E942E8">
        <w:rPr>
          <w:rFonts w:ascii="Times New Roman" w:hAnsi="Times New Roman" w:cs="Times New Roman"/>
          <w:sz w:val="28"/>
          <w:szCs w:val="28"/>
        </w:rPr>
        <w:t xml:space="preserve">высокая любознательность </w:t>
      </w:r>
      <w:r w:rsidR="00C6388F" w:rsidRPr="00E942E8">
        <w:rPr>
          <w:rFonts w:ascii="Times New Roman" w:hAnsi="Times New Roman" w:cs="Times New Roman"/>
          <w:sz w:val="28"/>
          <w:szCs w:val="28"/>
        </w:rPr>
        <w:t xml:space="preserve">и исследовательская активность, </w:t>
      </w:r>
      <w:r w:rsidRPr="00E942E8">
        <w:rPr>
          <w:rFonts w:ascii="Times New Roman" w:hAnsi="Times New Roman" w:cs="Times New Roman"/>
          <w:sz w:val="28"/>
          <w:szCs w:val="28"/>
        </w:rPr>
        <w:t>способность</w:t>
      </w:r>
      <w:r w:rsidR="00A23960" w:rsidRPr="00E942E8">
        <w:rPr>
          <w:rFonts w:ascii="Times New Roman" w:hAnsi="Times New Roman" w:cs="Times New Roman"/>
          <w:sz w:val="28"/>
          <w:szCs w:val="28"/>
        </w:rPr>
        <w:t xml:space="preserve"> в </w:t>
      </w:r>
      <w:r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A23960" w:rsidRPr="00E942E8">
        <w:rPr>
          <w:rFonts w:ascii="Times New Roman" w:hAnsi="Times New Roman" w:cs="Times New Roman"/>
          <w:sz w:val="28"/>
          <w:szCs w:val="28"/>
        </w:rPr>
        <w:t xml:space="preserve">раннем возрасте </w:t>
      </w:r>
      <w:r w:rsidRPr="00E942E8">
        <w:rPr>
          <w:rFonts w:ascii="Times New Roman" w:hAnsi="Times New Roman" w:cs="Times New Roman"/>
          <w:sz w:val="28"/>
          <w:szCs w:val="28"/>
        </w:rPr>
        <w:t>отслеживать причинно-следственные связи и делать соответствующие выводы; увле</w:t>
      </w:r>
      <w:r w:rsidR="003119BE" w:rsidRPr="00E942E8">
        <w:rPr>
          <w:rFonts w:ascii="Times New Roman" w:hAnsi="Times New Roman" w:cs="Times New Roman"/>
          <w:sz w:val="28"/>
          <w:szCs w:val="28"/>
        </w:rPr>
        <w:t>чение</w:t>
      </w:r>
      <w:r w:rsidRPr="00E942E8">
        <w:rPr>
          <w:rFonts w:ascii="Times New Roman" w:hAnsi="Times New Roman" w:cs="Times New Roman"/>
          <w:sz w:val="28"/>
          <w:szCs w:val="28"/>
        </w:rPr>
        <w:t xml:space="preserve"> построением</w:t>
      </w:r>
      <w:r w:rsidR="00085D38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альтернативных</w:t>
      </w:r>
      <w:r w:rsidR="00085D38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моделей и систем. </w:t>
      </w:r>
      <w:r w:rsidR="00556E6E" w:rsidRPr="00E9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BA" w:rsidRPr="00E942E8" w:rsidRDefault="00060E39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 О</w:t>
      </w:r>
      <w:r w:rsidR="00433793" w:rsidRPr="00E942E8">
        <w:rPr>
          <w:rFonts w:ascii="Times New Roman" w:hAnsi="Times New Roman" w:cs="Times New Roman"/>
          <w:sz w:val="28"/>
          <w:szCs w:val="28"/>
        </w:rPr>
        <w:t xml:space="preserve">ни </w:t>
      </w:r>
      <w:r w:rsidRPr="00E942E8">
        <w:rPr>
          <w:rFonts w:ascii="Times New Roman" w:hAnsi="Times New Roman" w:cs="Times New Roman"/>
          <w:sz w:val="28"/>
          <w:szCs w:val="28"/>
        </w:rPr>
        <w:t xml:space="preserve">обычно обладают отменной памятью, </w:t>
      </w:r>
      <w:r w:rsidR="00D226C1" w:rsidRPr="00E942E8">
        <w:rPr>
          <w:rFonts w:ascii="Times New Roman" w:hAnsi="Times New Roman" w:cs="Times New Roman"/>
          <w:sz w:val="28"/>
          <w:szCs w:val="28"/>
        </w:rPr>
        <w:t xml:space="preserve">  абстрактным мышлением, рано овладевают</w:t>
      </w:r>
      <w:r w:rsidRPr="00E942E8">
        <w:rPr>
          <w:rFonts w:ascii="Times New Roman" w:hAnsi="Times New Roman" w:cs="Times New Roman"/>
          <w:sz w:val="28"/>
          <w:szCs w:val="28"/>
        </w:rPr>
        <w:t xml:space="preserve"> речью</w:t>
      </w:r>
      <w:r w:rsidR="00D226C1" w:rsidRPr="00E942E8">
        <w:rPr>
          <w:rFonts w:ascii="Times New Roman" w:hAnsi="Times New Roman" w:cs="Times New Roman"/>
          <w:sz w:val="28"/>
          <w:szCs w:val="28"/>
        </w:rPr>
        <w:t xml:space="preserve">, имеют большой словарный запас, умеют ставить вопросы,  </w:t>
      </w:r>
      <w:r w:rsidR="00D226C1" w:rsidRPr="00E942E8">
        <w:rPr>
          <w:rFonts w:ascii="Times New Roman" w:hAnsi="Times New Roman" w:cs="Times New Roman"/>
          <w:sz w:val="28"/>
          <w:szCs w:val="28"/>
        </w:rPr>
        <w:lastRenderedPageBreak/>
        <w:t>классифицируют информацию и опыт, умеют</w:t>
      </w:r>
      <w:r w:rsidRPr="00E942E8">
        <w:rPr>
          <w:rFonts w:ascii="Times New Roman" w:hAnsi="Times New Roman" w:cs="Times New Roman"/>
          <w:sz w:val="28"/>
          <w:szCs w:val="28"/>
        </w:rPr>
        <w:t xml:space="preserve"> широко пользоваться накопленными знаниями.</w:t>
      </w:r>
    </w:p>
    <w:p w:rsidR="005F62BA" w:rsidRPr="00E942E8" w:rsidRDefault="00060E39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 </w:t>
      </w:r>
      <w:r w:rsidR="00C6388F" w:rsidRPr="00E942E8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дети с удовлетворением читают словари и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A06336" w:rsidRPr="00E942E8" w:rsidRDefault="00060E39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 Одаренных детей </w:t>
      </w:r>
      <w:r w:rsidR="00D226C1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отличают повышенная концентрация внимания на чем-либо, упорство в достижении результата в той сфере, которая им интересна.</w:t>
      </w:r>
    </w:p>
    <w:p w:rsidR="005F62BA" w:rsidRPr="00E942E8" w:rsidRDefault="00060E39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 Однако свойственное многим из них разнообразие интересов иногда приводит к тому, что они начинают несколько дел одновременно, а также берутся за слишком сложные задачи.</w:t>
      </w:r>
    </w:p>
    <w:p w:rsidR="00BA2EDA" w:rsidRPr="00E942E8" w:rsidRDefault="00556E6E" w:rsidP="0041720B">
      <w:pPr>
        <w:pStyle w:val="a4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E942E8">
        <w:rPr>
          <w:sz w:val="28"/>
          <w:szCs w:val="28"/>
        </w:rPr>
        <w:t>С</w:t>
      </w:r>
      <w:r w:rsidR="00BA2EDA" w:rsidRPr="00E942E8">
        <w:rPr>
          <w:sz w:val="28"/>
          <w:szCs w:val="28"/>
        </w:rPr>
        <w:t xml:space="preserve">уществует несколько видов одаренности: </w:t>
      </w:r>
    </w:p>
    <w:p w:rsidR="00BA2EDA" w:rsidRPr="00E942E8" w:rsidRDefault="00B10A32" w:rsidP="0041720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Интеллектуально одарённых</w:t>
      </w:r>
      <w:r w:rsidR="00BA2EDA" w:rsidRPr="00E942E8">
        <w:rPr>
          <w:rFonts w:ascii="Times New Roman" w:hAnsi="Times New Roman" w:cs="Times New Roman"/>
          <w:sz w:val="28"/>
          <w:szCs w:val="28"/>
        </w:rPr>
        <w:t xml:space="preserve"> детей называют "светлыми головами" и "надеждо</w:t>
      </w:r>
      <w:r w:rsidR="009D7850" w:rsidRPr="00E942E8">
        <w:rPr>
          <w:rFonts w:ascii="Times New Roman" w:hAnsi="Times New Roman" w:cs="Times New Roman"/>
          <w:sz w:val="28"/>
          <w:szCs w:val="28"/>
        </w:rPr>
        <w:t xml:space="preserve">й образовательного учреждения". </w:t>
      </w:r>
      <w:r w:rsidRPr="00E942E8">
        <w:rPr>
          <w:rFonts w:ascii="Times New Roman" w:hAnsi="Times New Roman" w:cs="Times New Roman"/>
          <w:sz w:val="28"/>
          <w:szCs w:val="28"/>
        </w:rPr>
        <w:t>Выделяют</w:t>
      </w:r>
      <w:r w:rsidR="00BA2EDA" w:rsidRPr="00E942E8">
        <w:rPr>
          <w:rFonts w:ascii="Times New Roman" w:hAnsi="Times New Roman" w:cs="Times New Roman"/>
          <w:sz w:val="28"/>
          <w:szCs w:val="28"/>
        </w:rPr>
        <w:t xml:space="preserve"> два основных подвида интеллектуальной одаренности:</w:t>
      </w:r>
      <w:r w:rsidR="00DA0321" w:rsidRPr="00E942E8">
        <w:rPr>
          <w:rFonts w:ascii="Times New Roman" w:hAnsi="Times New Roman" w:cs="Times New Roman"/>
          <w:sz w:val="28"/>
          <w:szCs w:val="28"/>
        </w:rPr>
        <w:t xml:space="preserve"> в первом </w:t>
      </w:r>
      <w:r w:rsidR="0074518C" w:rsidRPr="00E942E8">
        <w:rPr>
          <w:rFonts w:ascii="Times New Roman" w:hAnsi="Times New Roman" w:cs="Times New Roman"/>
          <w:sz w:val="28"/>
          <w:szCs w:val="28"/>
        </w:rPr>
        <w:t>-</w:t>
      </w:r>
      <w:r w:rsidR="00DA0321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BA2EDA" w:rsidRPr="00E942E8">
        <w:rPr>
          <w:rFonts w:ascii="Times New Roman" w:hAnsi="Times New Roman" w:cs="Times New Roman"/>
          <w:sz w:val="28"/>
          <w:szCs w:val="28"/>
        </w:rPr>
        <w:t>проявляются общие умственные способности</w:t>
      </w:r>
      <w:r w:rsidR="00DA0321" w:rsidRPr="00E942E8">
        <w:rPr>
          <w:rFonts w:ascii="Times New Roman" w:hAnsi="Times New Roman" w:cs="Times New Roman"/>
          <w:sz w:val="28"/>
          <w:szCs w:val="28"/>
        </w:rPr>
        <w:t xml:space="preserve">. Во втором </w:t>
      </w:r>
      <w:r w:rsidR="0074518C" w:rsidRPr="00E942E8">
        <w:rPr>
          <w:rFonts w:ascii="Times New Roman" w:hAnsi="Times New Roman" w:cs="Times New Roman"/>
          <w:sz w:val="28"/>
          <w:szCs w:val="28"/>
        </w:rPr>
        <w:t>-</w:t>
      </w:r>
      <w:r w:rsidR="00DA0321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BA2EDA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9A661F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BA2EDA" w:rsidRPr="00E942E8">
        <w:rPr>
          <w:rFonts w:ascii="Times New Roman" w:hAnsi="Times New Roman" w:cs="Times New Roman"/>
          <w:sz w:val="28"/>
          <w:szCs w:val="28"/>
        </w:rPr>
        <w:t xml:space="preserve">незаурядные способности, </w:t>
      </w:r>
      <w:r w:rsidR="009A661F" w:rsidRPr="00E942E8">
        <w:rPr>
          <w:rFonts w:ascii="Times New Roman" w:hAnsi="Times New Roman" w:cs="Times New Roman"/>
          <w:sz w:val="28"/>
          <w:szCs w:val="28"/>
        </w:rPr>
        <w:t xml:space="preserve"> проявляются  </w:t>
      </w:r>
      <w:r w:rsidR="00BA2EDA" w:rsidRPr="00E942E8">
        <w:rPr>
          <w:rFonts w:ascii="Times New Roman" w:hAnsi="Times New Roman" w:cs="Times New Roman"/>
          <w:sz w:val="28"/>
          <w:szCs w:val="28"/>
        </w:rPr>
        <w:t xml:space="preserve"> в одной какой-либо специальной области знания. </w:t>
      </w:r>
    </w:p>
    <w:p w:rsidR="00BA2EDA" w:rsidRPr="00E942E8" w:rsidRDefault="00BA2EDA" w:rsidP="0041720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Дети</w:t>
      </w:r>
      <w:r w:rsidR="00B10A32" w:rsidRPr="00E942E8">
        <w:rPr>
          <w:rFonts w:ascii="Times New Roman" w:hAnsi="Times New Roman" w:cs="Times New Roman"/>
          <w:sz w:val="28"/>
          <w:szCs w:val="28"/>
        </w:rPr>
        <w:t xml:space="preserve"> с академической одарённостью</w:t>
      </w:r>
      <w:r w:rsidRPr="00E942E8">
        <w:rPr>
          <w:rFonts w:ascii="Times New Roman" w:hAnsi="Times New Roman" w:cs="Times New Roman"/>
          <w:sz w:val="28"/>
          <w:szCs w:val="28"/>
        </w:rPr>
        <w:t xml:space="preserve"> блестяще учатся. Именно эти дет</w:t>
      </w:r>
      <w:r w:rsidR="00556E6E" w:rsidRPr="00E942E8">
        <w:rPr>
          <w:rFonts w:ascii="Times New Roman" w:hAnsi="Times New Roman" w:cs="Times New Roman"/>
          <w:sz w:val="28"/>
          <w:szCs w:val="28"/>
        </w:rPr>
        <w:t xml:space="preserve">и </w:t>
      </w:r>
      <w:r w:rsidR="009A661F" w:rsidRPr="00E942E8">
        <w:rPr>
          <w:rFonts w:ascii="Times New Roman" w:hAnsi="Times New Roman" w:cs="Times New Roman"/>
          <w:sz w:val="28"/>
          <w:szCs w:val="28"/>
        </w:rPr>
        <w:t xml:space="preserve">доказывают, что </w:t>
      </w:r>
      <w:r w:rsidR="00556E6E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9A661F" w:rsidRPr="00E942E8">
        <w:rPr>
          <w:rFonts w:ascii="Times New Roman" w:hAnsi="Times New Roman" w:cs="Times New Roman"/>
          <w:sz w:val="28"/>
          <w:szCs w:val="28"/>
        </w:rPr>
        <w:t>больших различий</w:t>
      </w:r>
      <w:r w:rsidRPr="00E942E8">
        <w:rPr>
          <w:rFonts w:ascii="Times New Roman" w:hAnsi="Times New Roman" w:cs="Times New Roman"/>
          <w:sz w:val="28"/>
          <w:szCs w:val="28"/>
        </w:rPr>
        <w:t xml:space="preserve"> между одаренными и обычными детьми нет, а одаренность может быть в той или иной мере результатом полного и яркого развития достаточно обычных от природы возможностей. </w:t>
      </w:r>
    </w:p>
    <w:p w:rsidR="00556E6E" w:rsidRPr="00E942E8" w:rsidRDefault="00B10A32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D226C1" w:rsidRPr="00E942E8">
        <w:rPr>
          <w:rFonts w:ascii="Times New Roman" w:hAnsi="Times New Roman" w:cs="Times New Roman"/>
          <w:sz w:val="28"/>
          <w:szCs w:val="28"/>
        </w:rPr>
        <w:t>одаренность</w:t>
      </w:r>
      <w:r w:rsidR="003E44F6" w:rsidRPr="00E942E8">
        <w:rPr>
          <w:rFonts w:ascii="Times New Roman" w:hAnsi="Times New Roman" w:cs="Times New Roman"/>
          <w:sz w:val="28"/>
          <w:szCs w:val="28"/>
        </w:rPr>
        <w:t xml:space="preserve"> проявляется в высоких достижениях в художественной деятельности: в музыке, танце, живописи, скульптуре, сценической деятельности. Может проявляться у дошкольников с разной степенью широты: есть дети с различными</w:t>
      </w:r>
      <w:r w:rsidR="009A661F" w:rsidRPr="00E942E8">
        <w:rPr>
          <w:rFonts w:ascii="Times New Roman" w:hAnsi="Times New Roman" w:cs="Times New Roman"/>
          <w:sz w:val="28"/>
          <w:szCs w:val="28"/>
        </w:rPr>
        <w:t xml:space="preserve"> художественными способностями - </w:t>
      </w:r>
      <w:r w:rsidR="003E44F6" w:rsidRPr="00E942E8">
        <w:rPr>
          <w:rFonts w:ascii="Times New Roman" w:hAnsi="Times New Roman" w:cs="Times New Roman"/>
          <w:sz w:val="28"/>
          <w:szCs w:val="28"/>
        </w:rPr>
        <w:t>ребёнок пое</w:t>
      </w:r>
      <w:r w:rsidR="009A661F" w:rsidRPr="00E942E8">
        <w:rPr>
          <w:rFonts w:ascii="Times New Roman" w:hAnsi="Times New Roman" w:cs="Times New Roman"/>
          <w:sz w:val="28"/>
          <w:szCs w:val="28"/>
        </w:rPr>
        <w:t>т, танцует и превосходно рисует</w:t>
      </w:r>
      <w:r w:rsidR="003E44F6" w:rsidRPr="00E94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4F6" w:rsidRPr="00E942E8" w:rsidRDefault="003E44F6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О</w:t>
      </w:r>
      <w:r w:rsidR="00B10A32" w:rsidRPr="00E942E8">
        <w:rPr>
          <w:rFonts w:ascii="Times New Roman" w:hAnsi="Times New Roman" w:cs="Times New Roman"/>
          <w:sz w:val="28"/>
          <w:szCs w:val="28"/>
        </w:rPr>
        <w:t>рганизаторская одарённость</w:t>
      </w:r>
      <w:r w:rsidRPr="00E942E8">
        <w:rPr>
          <w:rFonts w:ascii="Times New Roman" w:hAnsi="Times New Roman" w:cs="Times New Roman"/>
          <w:sz w:val="28"/>
          <w:szCs w:val="28"/>
        </w:rPr>
        <w:t xml:space="preserve"> характеризуется способностью понимать других людей, строить с ними конструктивные отношения, руководить ими; предполагает достаточно высокий уровень интеллекта, хорошо развитую интуицию, понимание чувств и потребностей других людей, способность к сопереживанию. </w:t>
      </w:r>
      <w:r w:rsidR="00556E6E" w:rsidRPr="00E9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E1" w:rsidRPr="00E942E8" w:rsidRDefault="003E44F6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Известны разные варианты лидерской одаренности</w:t>
      </w:r>
      <w:r w:rsidR="00842B3C" w:rsidRPr="00E942E8">
        <w:rPr>
          <w:rFonts w:ascii="Times New Roman" w:hAnsi="Times New Roman" w:cs="Times New Roman"/>
          <w:sz w:val="28"/>
          <w:szCs w:val="28"/>
        </w:rPr>
        <w:t xml:space="preserve">: эмоциональные лидеры </w:t>
      </w:r>
      <w:r w:rsidR="00411F54" w:rsidRPr="00E942E8">
        <w:rPr>
          <w:rFonts w:ascii="Times New Roman" w:hAnsi="Times New Roman" w:cs="Times New Roman"/>
          <w:sz w:val="28"/>
          <w:szCs w:val="28"/>
        </w:rPr>
        <w:t>и</w:t>
      </w:r>
      <w:r w:rsidR="009D7850" w:rsidRPr="00E9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>лидеры действия</w:t>
      </w:r>
      <w:r w:rsidR="00842B3C" w:rsidRPr="00E942E8">
        <w:rPr>
          <w:rFonts w:ascii="Times New Roman" w:hAnsi="Times New Roman" w:cs="Times New Roman"/>
          <w:sz w:val="28"/>
          <w:szCs w:val="28"/>
        </w:rPr>
        <w:t>.</w:t>
      </w:r>
    </w:p>
    <w:p w:rsidR="00A934A7" w:rsidRPr="00E942E8" w:rsidRDefault="003E44F6" w:rsidP="0041720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Дети со спортивной одаренностью далеко не всегда хорошо учатся. Это </w:t>
      </w:r>
      <w:r w:rsidR="00A934A7" w:rsidRPr="00E942E8">
        <w:rPr>
          <w:rFonts w:ascii="Times New Roman" w:hAnsi="Times New Roman" w:cs="Times New Roman"/>
          <w:sz w:val="28"/>
          <w:szCs w:val="28"/>
        </w:rPr>
        <w:t>связано,</w:t>
      </w:r>
      <w:r w:rsidRPr="00E942E8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A934A7" w:rsidRPr="00E942E8">
        <w:rPr>
          <w:rFonts w:ascii="Times New Roman" w:hAnsi="Times New Roman" w:cs="Times New Roman"/>
          <w:sz w:val="28"/>
          <w:szCs w:val="28"/>
        </w:rPr>
        <w:t>всего,</w:t>
      </w:r>
      <w:r w:rsidRPr="00E942E8">
        <w:rPr>
          <w:rFonts w:ascii="Times New Roman" w:hAnsi="Times New Roman" w:cs="Times New Roman"/>
          <w:sz w:val="28"/>
          <w:szCs w:val="28"/>
        </w:rPr>
        <w:t xml:space="preserve"> с недостатком времени и соответствующего желания. Если у детей, увлекающихся спортом, создать соответствующую мотивацию, то они, как правило, могут превосходно учиться.</w:t>
      </w:r>
    </w:p>
    <w:p w:rsidR="00546B19" w:rsidRPr="00E942E8" w:rsidRDefault="00546B19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        Одарённость ребенка проявляется очень рано. Самый интенсивны</w:t>
      </w:r>
      <w:r w:rsidR="00D05F37" w:rsidRPr="00E942E8">
        <w:rPr>
          <w:rFonts w:ascii="Times New Roman" w:hAnsi="Times New Roman" w:cs="Times New Roman"/>
          <w:sz w:val="28"/>
          <w:szCs w:val="28"/>
        </w:rPr>
        <w:t xml:space="preserve">й период его развития </w:t>
      </w:r>
      <w:r w:rsidR="00411F54" w:rsidRPr="00E942E8">
        <w:rPr>
          <w:rFonts w:ascii="Times New Roman" w:hAnsi="Times New Roman" w:cs="Times New Roman"/>
          <w:sz w:val="28"/>
          <w:szCs w:val="28"/>
        </w:rPr>
        <w:t xml:space="preserve">от </w:t>
      </w:r>
      <w:r w:rsidR="00D05F37" w:rsidRPr="00E942E8">
        <w:rPr>
          <w:rFonts w:ascii="Times New Roman" w:hAnsi="Times New Roman" w:cs="Times New Roman"/>
          <w:sz w:val="28"/>
          <w:szCs w:val="28"/>
        </w:rPr>
        <w:t xml:space="preserve">2 </w:t>
      </w:r>
      <w:r w:rsidR="00411F54" w:rsidRPr="00E942E8">
        <w:rPr>
          <w:rFonts w:ascii="Times New Roman" w:hAnsi="Times New Roman" w:cs="Times New Roman"/>
          <w:sz w:val="28"/>
          <w:szCs w:val="28"/>
        </w:rPr>
        <w:t xml:space="preserve">до </w:t>
      </w:r>
      <w:r w:rsidR="00D05F37" w:rsidRPr="00E942E8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E942E8">
        <w:rPr>
          <w:rFonts w:ascii="Times New Roman" w:hAnsi="Times New Roman" w:cs="Times New Roman"/>
          <w:sz w:val="28"/>
          <w:szCs w:val="28"/>
        </w:rPr>
        <w:t>.</w:t>
      </w:r>
    </w:p>
    <w:p w:rsidR="009A661F" w:rsidRPr="00E942E8" w:rsidRDefault="00546B19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     В дошкольном возрасте одаренность проходит несколько этапов</w:t>
      </w:r>
      <w:r w:rsidR="00805838" w:rsidRPr="00E942E8">
        <w:rPr>
          <w:rFonts w:ascii="Times New Roman" w:hAnsi="Times New Roman" w:cs="Times New Roman"/>
          <w:sz w:val="28"/>
          <w:szCs w:val="28"/>
        </w:rPr>
        <w:t xml:space="preserve">. </w:t>
      </w:r>
      <w:r w:rsidR="009A661F" w:rsidRPr="00E942E8">
        <w:rPr>
          <w:rFonts w:ascii="Times New Roman" w:hAnsi="Times New Roman" w:cs="Times New Roman"/>
          <w:sz w:val="28"/>
          <w:szCs w:val="28"/>
        </w:rPr>
        <w:t>На первом  этапе   ребенок получает первые сенсорные впечатления;</w:t>
      </w:r>
    </w:p>
    <w:p w:rsidR="009A661F" w:rsidRPr="00E942E8" w:rsidRDefault="009A661F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</w:t>
      </w:r>
      <w:r w:rsidR="00450C9A" w:rsidRPr="00E942E8">
        <w:rPr>
          <w:rFonts w:ascii="Times New Roman" w:hAnsi="Times New Roman" w:cs="Times New Roman"/>
          <w:sz w:val="28"/>
          <w:szCs w:val="28"/>
        </w:rPr>
        <w:t>-</w:t>
      </w:r>
      <w:r w:rsidRPr="00E942E8">
        <w:rPr>
          <w:rFonts w:ascii="Times New Roman" w:hAnsi="Times New Roman" w:cs="Times New Roman"/>
          <w:sz w:val="28"/>
          <w:szCs w:val="28"/>
        </w:rPr>
        <w:t xml:space="preserve"> происходит погружение в деятельность, проявляются начальные признаки природного материала, ребёнок очень активен, ему необходимо предоставить широкий спектр в различных видах деятельности;</w:t>
      </w:r>
    </w:p>
    <w:p w:rsidR="009A661F" w:rsidRPr="00E942E8" w:rsidRDefault="002674A8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9A661F" w:rsidRPr="00E942E8">
        <w:rPr>
          <w:rFonts w:ascii="Times New Roman" w:hAnsi="Times New Roman" w:cs="Times New Roman"/>
          <w:sz w:val="28"/>
          <w:szCs w:val="28"/>
        </w:rPr>
        <w:t>Третий   этап, этап  творческого поиска ребенка, возможно, объединять детей имеющих способности в группы для дополнительных занятий;</w:t>
      </w:r>
    </w:p>
    <w:p w:rsidR="009A661F" w:rsidRPr="00E942E8" w:rsidRDefault="009A661F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На четвертом этапе   ребёнок стремится к достижению положительного результата;</w:t>
      </w:r>
    </w:p>
    <w:p w:rsidR="009A661F" w:rsidRPr="00E942E8" w:rsidRDefault="009A661F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Пятый этап  является этапом самого проявления одаренности.</w:t>
      </w:r>
    </w:p>
    <w:p w:rsidR="005C14F9" w:rsidRPr="00E942E8" w:rsidRDefault="00450C9A" w:rsidP="002F76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11F54" w:rsidRPr="00E942E8">
        <w:rPr>
          <w:rFonts w:ascii="Times New Roman" w:eastAsia="Times New Roman" w:hAnsi="Times New Roman" w:cs="Times New Roman"/>
          <w:sz w:val="28"/>
          <w:szCs w:val="28"/>
        </w:rPr>
        <w:t>етская одарённость имеет свою специфику.</w:t>
      </w:r>
      <w:r w:rsidR="005C14F9" w:rsidRPr="00E94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485" w:rsidRPr="00E942E8" w:rsidRDefault="00411F54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C14F9" w:rsidRPr="00E942E8">
        <w:rPr>
          <w:rFonts w:ascii="Times New Roman" w:eastAsia="Times New Roman" w:hAnsi="Times New Roman" w:cs="Times New Roman"/>
          <w:sz w:val="28"/>
          <w:szCs w:val="28"/>
        </w:rPr>
        <w:t xml:space="preserve"> часто выступает как проявление закономерностей возрастного развития. </w:t>
      </w:r>
    </w:p>
    <w:p w:rsidR="005C14F9" w:rsidRPr="00E942E8" w:rsidRDefault="005C14F9" w:rsidP="0024648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Например, дошкольники характеризуются особой предрасположенностью к усвоению языков, высоким уровнем любознательности, </w:t>
      </w:r>
      <w:r w:rsidR="005913B8" w:rsidRPr="00E942E8">
        <w:rPr>
          <w:rFonts w:ascii="Times New Roman" w:eastAsia="Times New Roman" w:hAnsi="Times New Roman" w:cs="Times New Roman"/>
          <w:sz w:val="28"/>
          <w:szCs w:val="28"/>
        </w:rPr>
        <w:t>чрезвычайной яркостью фантазии.</w:t>
      </w:r>
    </w:p>
    <w:p w:rsidR="005C14F9" w:rsidRPr="00E942E8" w:rsidRDefault="005C14F9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Под влиянием смены возраста, образования, освоения норм культурного поведения, типа семейного воспитания и </w:t>
      </w:r>
      <w:r w:rsidR="00411F54" w:rsidRPr="00E942E8">
        <w:rPr>
          <w:rFonts w:ascii="Times New Roman" w:eastAsia="Times New Roman" w:hAnsi="Times New Roman" w:cs="Times New Roman"/>
          <w:sz w:val="28"/>
          <w:szCs w:val="28"/>
        </w:rPr>
        <w:t>других факторов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 может происходить «угасание» признаков одаренности. </w:t>
      </w:r>
    </w:p>
    <w:p w:rsidR="005C14F9" w:rsidRPr="00E942E8" w:rsidRDefault="005C14F9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>Своеобрази</w:t>
      </w:r>
      <w:r w:rsidR="00411F54" w:rsidRPr="00E942E8">
        <w:rPr>
          <w:rFonts w:ascii="Times New Roman" w:eastAsia="Times New Roman" w:hAnsi="Times New Roman" w:cs="Times New Roman"/>
          <w:sz w:val="28"/>
          <w:szCs w:val="28"/>
        </w:rPr>
        <w:t>е динамики формирования детской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 одаренности нередко проявляется в виде неравномерности психического развития. </w:t>
      </w:r>
      <w:r w:rsidR="00B10A32" w:rsidRPr="00E942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1E29" w:rsidRPr="00E942E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>наряду с высоким уровнем развития тех или иных способностей наблюдается отставание в раз</w:t>
      </w:r>
      <w:r w:rsidR="00B81E29" w:rsidRPr="00E942E8">
        <w:rPr>
          <w:rFonts w:ascii="Times New Roman" w:eastAsia="Times New Roman" w:hAnsi="Times New Roman" w:cs="Times New Roman"/>
          <w:sz w:val="28"/>
          <w:szCs w:val="28"/>
        </w:rPr>
        <w:t>витии письменной и устной речи.</w:t>
      </w:r>
    </w:p>
    <w:p w:rsidR="00B81E29" w:rsidRPr="00E942E8" w:rsidRDefault="005C14F9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Проявления детской одаренности зачастую </w:t>
      </w:r>
      <w:r w:rsidR="00411F54" w:rsidRPr="00E942E8">
        <w:rPr>
          <w:rFonts w:ascii="Times New Roman" w:eastAsia="Times New Roman" w:hAnsi="Times New Roman" w:cs="Times New Roman"/>
          <w:sz w:val="28"/>
          <w:szCs w:val="28"/>
        </w:rPr>
        <w:t xml:space="preserve">трудно отличить от обученности, 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11F54" w:rsidRPr="00E942E8">
        <w:rPr>
          <w:rFonts w:ascii="Times New Roman" w:eastAsia="Times New Roman" w:hAnsi="Times New Roman" w:cs="Times New Roman"/>
          <w:sz w:val="28"/>
          <w:szCs w:val="28"/>
        </w:rPr>
        <w:t>степени социализации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, являющейся результатом более благоприятных условий жизни данного ребенка. </w:t>
      </w:r>
    </w:p>
    <w:p w:rsidR="00AB6BE3" w:rsidRPr="00E942E8" w:rsidRDefault="00411F54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B6BE3" w:rsidRPr="00E942E8">
        <w:rPr>
          <w:rFonts w:ascii="Times New Roman" w:eastAsia="Times New Roman" w:hAnsi="Times New Roman" w:cs="Times New Roman"/>
          <w:sz w:val="28"/>
          <w:szCs w:val="28"/>
        </w:rPr>
        <w:t xml:space="preserve"> сфере общения со сверстниками у таких детей возникают определённого рода проблемы. 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BE3" w:rsidRPr="00E94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>Это объясняе</w:t>
      </w:r>
      <w:r w:rsidR="00AB6BE3" w:rsidRPr="00E942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B6BE3" w:rsidRPr="00E942E8">
        <w:rPr>
          <w:rFonts w:ascii="Times New Roman" w:eastAsia="Times New Roman" w:hAnsi="Times New Roman" w:cs="Times New Roman"/>
          <w:sz w:val="28"/>
          <w:szCs w:val="28"/>
        </w:rPr>
        <w:t xml:space="preserve"> диспропорцией в умственном и социальном развитии одарённых детей.</w:t>
      </w:r>
    </w:p>
    <w:p w:rsidR="004450CA" w:rsidRPr="00E942E8" w:rsidRDefault="00AB6BE3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самосознания одарённых сопровождается ранним пониманием своего отличия от других. </w:t>
      </w:r>
    </w:p>
    <w:p w:rsidR="00AB6BE3" w:rsidRPr="00E942E8" w:rsidRDefault="00AB6BE3" w:rsidP="004172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Необычная </w:t>
      </w:r>
      <w:r w:rsidR="00B81E29" w:rsidRPr="00E94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интенсивность эмоций одарённых детей, их незащищённость и чувствительность к несоответствию между идеями и реальностью требуют уделять особое внимание обсуждению этических вопросов, сопоставлению и осмыслению своего и чужого эмоционального опыта.</w:t>
      </w:r>
    </w:p>
    <w:p w:rsidR="00A74184" w:rsidRPr="00E942E8" w:rsidRDefault="007D23E0" w:rsidP="002F76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226C1" w:rsidRPr="00E942E8">
        <w:rPr>
          <w:rFonts w:ascii="Times New Roman" w:hAnsi="Times New Roman" w:cs="Times New Roman"/>
          <w:sz w:val="28"/>
          <w:szCs w:val="28"/>
        </w:rPr>
        <w:t>факторы,</w:t>
      </w:r>
      <w:r w:rsidRPr="00E942E8">
        <w:rPr>
          <w:rFonts w:ascii="Times New Roman" w:hAnsi="Times New Roman" w:cs="Times New Roman"/>
          <w:sz w:val="28"/>
          <w:szCs w:val="28"/>
        </w:rPr>
        <w:t xml:space="preserve"> влияющие на развитие одарённых детей.  </w:t>
      </w:r>
    </w:p>
    <w:p w:rsidR="00A74184" w:rsidRPr="00E942E8" w:rsidRDefault="003C06AF" w:rsidP="00DE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В</w:t>
      </w:r>
      <w:r w:rsidR="00090BF7" w:rsidRPr="00E942E8">
        <w:rPr>
          <w:rFonts w:ascii="Times New Roman" w:hAnsi="Times New Roman" w:cs="Times New Roman"/>
          <w:sz w:val="28"/>
          <w:szCs w:val="28"/>
        </w:rPr>
        <w:t xml:space="preserve">озрастное развитие </w:t>
      </w:r>
      <w:r w:rsidR="007271F1" w:rsidRPr="00E942E8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90BF7" w:rsidRPr="00E942E8">
        <w:rPr>
          <w:rFonts w:ascii="Times New Roman" w:hAnsi="Times New Roman" w:cs="Times New Roman"/>
          <w:sz w:val="28"/>
          <w:szCs w:val="28"/>
        </w:rPr>
        <w:t>проходит неравномерно</w:t>
      </w:r>
      <w:r w:rsidR="002674A8" w:rsidRPr="00E942E8">
        <w:rPr>
          <w:rFonts w:ascii="Times New Roman" w:hAnsi="Times New Roman" w:cs="Times New Roman"/>
          <w:sz w:val="28"/>
          <w:szCs w:val="28"/>
        </w:rPr>
        <w:t>.</w:t>
      </w:r>
    </w:p>
    <w:p w:rsidR="00333C80" w:rsidRPr="00E942E8" w:rsidRDefault="00311945" w:rsidP="00DE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Значение семьи в развитии одарённости </w:t>
      </w:r>
      <w:r w:rsidR="00D226C1" w:rsidRPr="00E942E8">
        <w:rPr>
          <w:rFonts w:ascii="Times New Roman" w:hAnsi="Times New Roman" w:cs="Times New Roman"/>
          <w:sz w:val="28"/>
          <w:szCs w:val="28"/>
        </w:rPr>
        <w:t>очень</w:t>
      </w:r>
      <w:r w:rsidRPr="00E942E8">
        <w:rPr>
          <w:rFonts w:ascii="Times New Roman" w:hAnsi="Times New Roman" w:cs="Times New Roman"/>
          <w:sz w:val="28"/>
          <w:szCs w:val="28"/>
        </w:rPr>
        <w:t xml:space="preserve"> велико</w:t>
      </w:r>
      <w:r w:rsidR="00D226C1" w:rsidRPr="00E942E8">
        <w:rPr>
          <w:rFonts w:ascii="Times New Roman" w:hAnsi="Times New Roman" w:cs="Times New Roman"/>
          <w:sz w:val="28"/>
          <w:szCs w:val="28"/>
        </w:rPr>
        <w:t>, этому</w:t>
      </w:r>
      <w:r w:rsidRPr="00E942E8">
        <w:rPr>
          <w:rFonts w:ascii="Times New Roman" w:hAnsi="Times New Roman" w:cs="Times New Roman"/>
          <w:sz w:val="28"/>
          <w:szCs w:val="28"/>
        </w:rPr>
        <w:t xml:space="preserve"> способствуют высокие познавательные интересы самих родителей, которые, как правило, не только заняты в сфере интеллектуальных профессий, но и имеют разного рода «интеллектуальные» хобби. </w:t>
      </w:r>
    </w:p>
    <w:p w:rsidR="002959F7" w:rsidRPr="00E942E8" w:rsidRDefault="00A74184" w:rsidP="00CD2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Часто многие одаренные дети пользуются большой популярностью в коллективе сверстников. В особенности это относится к детям с повышенными физическими возможностями и, естественно, к детям-лидерам. </w:t>
      </w:r>
    </w:p>
    <w:p w:rsidR="009B5950" w:rsidRPr="00E942E8" w:rsidRDefault="00A74184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Наиболее важной характеристикой личности</w:t>
      </w:r>
      <w:r w:rsidR="00AD294E" w:rsidRPr="00E942E8">
        <w:rPr>
          <w:rFonts w:ascii="Times New Roman" w:hAnsi="Times New Roman" w:cs="Times New Roman"/>
          <w:sz w:val="28"/>
          <w:szCs w:val="28"/>
        </w:rPr>
        <w:t xml:space="preserve"> одарённых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D294E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является особая система ценностей, личностных приоритетов, важнейшее место в которой </w:t>
      </w:r>
      <w:r w:rsidRPr="00E942E8">
        <w:rPr>
          <w:rFonts w:ascii="Times New Roman" w:hAnsi="Times New Roman" w:cs="Times New Roman"/>
          <w:sz w:val="28"/>
          <w:szCs w:val="28"/>
        </w:rPr>
        <w:lastRenderedPageBreak/>
        <w:t xml:space="preserve">занимает деятельность, соответствующая содержанию одаренности. </w:t>
      </w:r>
      <w:r w:rsidR="00F20166" w:rsidRPr="00E942E8">
        <w:rPr>
          <w:rFonts w:ascii="Times New Roman" w:hAnsi="Times New Roman" w:cs="Times New Roman"/>
          <w:sz w:val="28"/>
          <w:szCs w:val="28"/>
        </w:rPr>
        <w:t xml:space="preserve">В деятельности они </w:t>
      </w:r>
      <w:r w:rsidR="00AD294E" w:rsidRPr="00E942E8">
        <w:rPr>
          <w:rFonts w:ascii="Times New Roman" w:hAnsi="Times New Roman" w:cs="Times New Roman"/>
          <w:sz w:val="28"/>
          <w:szCs w:val="28"/>
        </w:rPr>
        <w:t>стремятся</w:t>
      </w:r>
      <w:r w:rsidR="00F20166" w:rsidRPr="00E942E8">
        <w:rPr>
          <w:rFonts w:ascii="Times New Roman" w:hAnsi="Times New Roman" w:cs="Times New Roman"/>
          <w:sz w:val="28"/>
          <w:szCs w:val="28"/>
        </w:rPr>
        <w:t xml:space="preserve">  добиться совершенства, поэтому  и</w:t>
      </w:r>
      <w:r w:rsidRPr="00E942E8">
        <w:rPr>
          <w:rFonts w:ascii="Times New Roman" w:hAnsi="Times New Roman" w:cs="Times New Roman"/>
          <w:sz w:val="28"/>
          <w:szCs w:val="28"/>
        </w:rPr>
        <w:t xml:space="preserve">ногда </w:t>
      </w:r>
      <w:r w:rsidR="00F20166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 часами переделывает уже законченную</w:t>
      </w:r>
      <w:r w:rsidR="002959F7" w:rsidRPr="00E942E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F20166" w:rsidRPr="00E942E8">
        <w:rPr>
          <w:rFonts w:ascii="Times New Roman" w:hAnsi="Times New Roman" w:cs="Times New Roman"/>
          <w:sz w:val="28"/>
          <w:szCs w:val="28"/>
        </w:rPr>
        <w:t>.</w:t>
      </w:r>
    </w:p>
    <w:p w:rsidR="002959F7" w:rsidRPr="00E942E8" w:rsidRDefault="00A74184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="003C06AF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>наблюдается повышенная впечатл</w:t>
      </w:r>
      <w:r w:rsidR="00F20166" w:rsidRPr="00E942E8">
        <w:rPr>
          <w:rFonts w:ascii="Times New Roman" w:hAnsi="Times New Roman" w:cs="Times New Roman"/>
          <w:sz w:val="28"/>
          <w:szCs w:val="28"/>
        </w:rPr>
        <w:t>ительность,</w:t>
      </w:r>
      <w:r w:rsidRPr="00E942E8">
        <w:rPr>
          <w:rFonts w:ascii="Times New Roman" w:hAnsi="Times New Roman" w:cs="Times New Roman"/>
          <w:sz w:val="28"/>
          <w:szCs w:val="28"/>
        </w:rPr>
        <w:t xml:space="preserve"> особая эмоциональная чувствительность. </w:t>
      </w:r>
    </w:p>
    <w:p w:rsidR="006155C9" w:rsidRPr="00E942E8" w:rsidRDefault="00BC1375" w:rsidP="0078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Следующий фактор, это проблемы одарённых детей</w:t>
      </w:r>
      <w:r w:rsidR="00784C1E" w:rsidRPr="00E942E8">
        <w:rPr>
          <w:rFonts w:ascii="Times New Roman" w:hAnsi="Times New Roman" w:cs="Times New Roman"/>
          <w:sz w:val="28"/>
          <w:szCs w:val="28"/>
        </w:rPr>
        <w:t>.</w:t>
      </w:r>
      <w:r w:rsidRPr="00E942E8">
        <w:rPr>
          <w:rFonts w:ascii="Times New Roman" w:hAnsi="Times New Roman" w:cs="Times New Roman"/>
          <w:sz w:val="28"/>
          <w:szCs w:val="28"/>
        </w:rPr>
        <w:t xml:space="preserve"> Одаренные дети не успокоятся, пока не достигн</w:t>
      </w:r>
      <w:r w:rsidR="00F20166" w:rsidRPr="00E942E8">
        <w:rPr>
          <w:rFonts w:ascii="Times New Roman" w:hAnsi="Times New Roman" w:cs="Times New Roman"/>
          <w:sz w:val="28"/>
          <w:szCs w:val="28"/>
        </w:rPr>
        <w:t xml:space="preserve">ут высшего уровня совершенства. </w:t>
      </w:r>
      <w:r w:rsidRPr="00E942E8">
        <w:rPr>
          <w:rFonts w:ascii="Times New Roman" w:hAnsi="Times New Roman" w:cs="Times New Roman"/>
          <w:sz w:val="28"/>
          <w:szCs w:val="28"/>
        </w:rPr>
        <w:t>Критически относятся к собственным достижен</w:t>
      </w:r>
      <w:r w:rsidR="002674A8" w:rsidRPr="00E942E8">
        <w:rPr>
          <w:rFonts w:ascii="Times New Roman" w:hAnsi="Times New Roman" w:cs="Times New Roman"/>
          <w:sz w:val="28"/>
          <w:szCs w:val="28"/>
        </w:rPr>
        <w:t xml:space="preserve">иям, </w:t>
      </w:r>
      <w:r w:rsidR="006155C9" w:rsidRPr="00E942E8">
        <w:rPr>
          <w:rFonts w:ascii="Times New Roman" w:hAnsi="Times New Roman" w:cs="Times New Roman"/>
          <w:sz w:val="28"/>
          <w:szCs w:val="28"/>
        </w:rPr>
        <w:t>уязвим</w:t>
      </w:r>
      <w:r w:rsidR="002674A8" w:rsidRPr="00E942E8">
        <w:rPr>
          <w:rFonts w:ascii="Times New Roman" w:hAnsi="Times New Roman" w:cs="Times New Roman"/>
          <w:sz w:val="28"/>
          <w:szCs w:val="28"/>
        </w:rPr>
        <w:t>ы</w:t>
      </w:r>
      <w:r w:rsidR="006155C9" w:rsidRPr="00E942E8">
        <w:rPr>
          <w:rFonts w:ascii="Times New Roman" w:hAnsi="Times New Roman" w:cs="Times New Roman"/>
          <w:sz w:val="28"/>
          <w:szCs w:val="28"/>
        </w:rPr>
        <w:t>, чувствителен</w:t>
      </w:r>
      <w:r w:rsidR="002674A8" w:rsidRPr="00E942E8">
        <w:rPr>
          <w:rFonts w:ascii="Times New Roman" w:hAnsi="Times New Roman" w:cs="Times New Roman"/>
          <w:sz w:val="28"/>
          <w:szCs w:val="28"/>
        </w:rPr>
        <w:t>ы</w:t>
      </w:r>
      <w:r w:rsidR="006155C9" w:rsidRPr="00E94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375" w:rsidRPr="00E942E8" w:rsidRDefault="00BC1375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Часто ставят перед собой нереалистические цели</w:t>
      </w:r>
      <w:r w:rsidR="006155C9" w:rsidRPr="00E942E8">
        <w:rPr>
          <w:rFonts w:ascii="Times New Roman" w:hAnsi="Times New Roman" w:cs="Times New Roman"/>
          <w:sz w:val="28"/>
          <w:szCs w:val="28"/>
        </w:rPr>
        <w:t xml:space="preserve">. </w:t>
      </w:r>
      <w:r w:rsidRPr="00E942E8">
        <w:rPr>
          <w:rFonts w:ascii="Times New Roman" w:hAnsi="Times New Roman" w:cs="Times New Roman"/>
          <w:sz w:val="28"/>
          <w:szCs w:val="28"/>
        </w:rPr>
        <w:t xml:space="preserve">Стремление к совершенству и есть та сила, которая приводит к высоким результатам. </w:t>
      </w:r>
    </w:p>
    <w:p w:rsidR="00A74184" w:rsidRPr="00E942E8" w:rsidRDefault="0049455D" w:rsidP="00417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Итак, одарённые дети имеют следующие  т</w:t>
      </w:r>
      <w:r w:rsidR="00F152D6" w:rsidRPr="00E942E8">
        <w:rPr>
          <w:rFonts w:ascii="Times New Roman" w:hAnsi="Times New Roman" w:cs="Times New Roman"/>
          <w:sz w:val="28"/>
          <w:szCs w:val="28"/>
        </w:rPr>
        <w:t>ипичные черты</w:t>
      </w:r>
      <w:r w:rsidRPr="00E942E8">
        <w:rPr>
          <w:rFonts w:ascii="Times New Roman" w:hAnsi="Times New Roman" w:cs="Times New Roman"/>
          <w:sz w:val="28"/>
          <w:szCs w:val="28"/>
        </w:rPr>
        <w:t>:</w:t>
      </w:r>
      <w:r w:rsidR="00F152D6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F152D6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Pr="00E9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- на занятиях</w:t>
      </w:r>
      <w:r w:rsidR="0049455D" w:rsidRPr="00E942E8">
        <w:rPr>
          <w:rFonts w:ascii="Times New Roman" w:hAnsi="Times New Roman" w:cs="Times New Roman"/>
          <w:sz w:val="28"/>
          <w:szCs w:val="28"/>
        </w:rPr>
        <w:t xml:space="preserve"> они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вс</w:t>
      </w:r>
      <w:r w:rsidR="00AD294E" w:rsidRPr="00E942E8">
        <w:rPr>
          <w:rFonts w:ascii="Times New Roman" w:hAnsi="Times New Roman" w:cs="Times New Roman"/>
          <w:sz w:val="28"/>
          <w:szCs w:val="28"/>
        </w:rPr>
        <w:t>ё</w:t>
      </w:r>
      <w:r w:rsidRPr="00E942E8">
        <w:rPr>
          <w:rFonts w:ascii="Times New Roman" w:hAnsi="Times New Roman" w:cs="Times New Roman"/>
          <w:sz w:val="28"/>
          <w:szCs w:val="28"/>
        </w:rPr>
        <w:t xml:space="preserve"> легко и быстро схватывают;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- знают многое о </w:t>
      </w:r>
      <w:r w:rsidR="009A04C9" w:rsidRPr="00E942E8">
        <w:rPr>
          <w:rFonts w:ascii="Times New Roman" w:hAnsi="Times New Roman" w:cs="Times New Roman"/>
          <w:sz w:val="28"/>
          <w:szCs w:val="28"/>
        </w:rPr>
        <w:t>событиях и проблемах</w:t>
      </w:r>
      <w:r w:rsidRPr="00E942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- быстро запоминают услышанное или прочитанное;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- решают сложные задачи, требующие умственного усилия;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>-задают много вопросов, интересуются многим</w:t>
      </w:r>
      <w:r w:rsidR="0049455D" w:rsidRPr="00E942E8">
        <w:rPr>
          <w:rFonts w:ascii="Times New Roman" w:hAnsi="Times New Roman" w:cs="Times New Roman"/>
          <w:sz w:val="28"/>
          <w:szCs w:val="28"/>
        </w:rPr>
        <w:t xml:space="preserve">,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и часто спрашивают;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-оригинально мыслят и предлагают неожиданные ответы и решения; </w:t>
      </w:r>
    </w:p>
    <w:p w:rsidR="00A74184" w:rsidRPr="00E942E8" w:rsidRDefault="00A74184" w:rsidP="00417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- очень восприимчивы, наблюдательны быстро реагируют на все новое, неожиданное. </w:t>
      </w:r>
    </w:p>
    <w:p w:rsidR="00A936BC" w:rsidRPr="00E942E8" w:rsidRDefault="00A74184" w:rsidP="000A4830">
      <w:pPr>
        <w:spacing w:after="0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942E8">
        <w:rPr>
          <w:rFonts w:ascii="Times New Roman" w:hAnsi="Times New Roman" w:cs="Times New Roman"/>
          <w:sz w:val="28"/>
          <w:szCs w:val="28"/>
        </w:rPr>
        <w:t xml:space="preserve">С учетом вышесказанного, </w:t>
      </w:r>
      <w:r w:rsidR="0049455D" w:rsidRPr="00E942E8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E942E8">
        <w:rPr>
          <w:rFonts w:ascii="Times New Roman" w:hAnsi="Times New Roman" w:cs="Times New Roman"/>
          <w:sz w:val="28"/>
          <w:szCs w:val="28"/>
        </w:rPr>
        <w:t xml:space="preserve"> с одаренными детьми </w:t>
      </w:r>
      <w:r w:rsidR="0049455D" w:rsidRPr="00E942E8">
        <w:rPr>
          <w:rFonts w:ascii="Times New Roman" w:hAnsi="Times New Roman" w:cs="Times New Roman"/>
          <w:sz w:val="28"/>
          <w:szCs w:val="28"/>
        </w:rPr>
        <w:t>следует применять такие формы работы</w:t>
      </w:r>
      <w:r w:rsidR="008116FE" w:rsidRPr="00E942E8">
        <w:rPr>
          <w:rFonts w:ascii="Times New Roman" w:hAnsi="Times New Roman" w:cs="Times New Roman"/>
          <w:sz w:val="28"/>
          <w:szCs w:val="28"/>
        </w:rPr>
        <w:t xml:space="preserve"> как </w:t>
      </w:r>
      <w:r w:rsidR="008116FE" w:rsidRPr="00E942E8">
        <w:rPr>
          <w:rFonts w:ascii="Times New Roman" w:hAnsi="Times New Roman" w:cs="Times New Roman"/>
          <w:bCs/>
          <w:iCs/>
          <w:sz w:val="28"/>
          <w:szCs w:val="28"/>
        </w:rPr>
        <w:t>творческие мастерские;</w:t>
      </w:r>
      <w:r w:rsidR="008116FE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8116FE" w:rsidRPr="00E942E8">
        <w:rPr>
          <w:rFonts w:ascii="Times New Roman" w:hAnsi="Times New Roman" w:cs="Times New Roman"/>
          <w:bCs/>
          <w:iCs/>
          <w:sz w:val="28"/>
          <w:szCs w:val="28"/>
        </w:rPr>
        <w:t>кружки по интересам;</w:t>
      </w:r>
      <w:r w:rsidR="008116FE" w:rsidRPr="00E942E8">
        <w:rPr>
          <w:rFonts w:ascii="Times New Roman" w:hAnsi="Times New Roman" w:cs="Times New Roman"/>
          <w:sz w:val="28"/>
          <w:szCs w:val="28"/>
        </w:rPr>
        <w:t xml:space="preserve"> </w:t>
      </w:r>
      <w:r w:rsidR="008116FE" w:rsidRPr="00E942E8">
        <w:rPr>
          <w:rFonts w:ascii="Times New Roman" w:hAnsi="Times New Roman" w:cs="Times New Roman"/>
          <w:bCs/>
          <w:iCs/>
          <w:sz w:val="28"/>
          <w:szCs w:val="28"/>
        </w:rPr>
        <w:t>конкурсы; выставки творческих работ</w:t>
      </w:r>
      <w:r w:rsidR="0049455D" w:rsidRPr="00E942E8">
        <w:rPr>
          <w:rFonts w:ascii="Times New Roman" w:hAnsi="Times New Roman" w:cs="Times New Roman"/>
          <w:sz w:val="28"/>
          <w:szCs w:val="28"/>
        </w:rPr>
        <w:t xml:space="preserve">, которые  </w:t>
      </w:r>
      <w:r w:rsidRPr="00E942E8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49455D" w:rsidRPr="00E942E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942E8">
        <w:rPr>
          <w:rFonts w:ascii="Times New Roman" w:hAnsi="Times New Roman" w:cs="Times New Roman"/>
          <w:sz w:val="28"/>
          <w:szCs w:val="28"/>
        </w:rPr>
        <w:t>учитывать личностные особенности одаренного ребенка и ориентироваться на эффективн</w:t>
      </w:r>
      <w:r w:rsidR="008116FE" w:rsidRPr="00E942E8">
        <w:rPr>
          <w:rFonts w:ascii="Times New Roman" w:hAnsi="Times New Roman" w:cs="Times New Roman"/>
          <w:sz w:val="28"/>
          <w:szCs w:val="28"/>
        </w:rPr>
        <w:t>ую помощь в решении его проблем</w:t>
      </w:r>
      <w:r w:rsidR="00A936BC" w:rsidRPr="00E942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C14F9" w:rsidRPr="00E942E8" w:rsidRDefault="0049455D" w:rsidP="008116FE">
      <w:pPr>
        <w:spacing w:after="0"/>
        <w:ind w:right="75"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eastAsia="ru-RU"/>
        </w:rPr>
        <w:t xml:space="preserve">Каковы же условия </w:t>
      </w:r>
      <w:r w:rsidR="000F6888" w:rsidRPr="00E942E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eastAsia="ru-RU"/>
        </w:rPr>
        <w:t xml:space="preserve"> успешной работы с одаренными воспитанниками</w:t>
      </w:r>
      <w:r w:rsidRPr="00E942E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eastAsia="ru-RU"/>
        </w:rPr>
        <w:t>? Прежде всего</w:t>
      </w:r>
      <w:r w:rsidR="008116FE" w:rsidRPr="00E94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4F9" w:rsidRPr="00E942E8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5C14F9" w:rsidRPr="00E942E8" w:rsidRDefault="005C14F9" w:rsidP="0041720B">
      <w:pPr>
        <w:pStyle w:val="a3"/>
        <w:numPr>
          <w:ilvl w:val="0"/>
          <w:numId w:val="5"/>
        </w:numPr>
        <w:spacing w:after="0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2E8">
        <w:rPr>
          <w:rFonts w:ascii="Times New Roman" w:eastAsia="Times New Roman" w:hAnsi="Times New Roman"/>
          <w:sz w:val="28"/>
          <w:szCs w:val="28"/>
          <w:lang w:eastAsia="ru-RU"/>
        </w:rPr>
        <w:t>Расширение и совершенствование дея</w:t>
      </w:r>
      <w:r w:rsidR="00F20166" w:rsidRPr="00E942E8">
        <w:rPr>
          <w:rFonts w:ascii="Times New Roman" w:eastAsia="Times New Roman" w:hAnsi="Times New Roman"/>
          <w:sz w:val="28"/>
          <w:szCs w:val="28"/>
          <w:lang w:eastAsia="ru-RU"/>
        </w:rPr>
        <w:t>тельности психологической службы</w:t>
      </w:r>
      <w:r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9455D" w:rsidRPr="00E942E8">
        <w:rPr>
          <w:rFonts w:ascii="Times New Roman" w:eastAsia="Times New Roman" w:hAnsi="Times New Roman"/>
          <w:sz w:val="28"/>
          <w:szCs w:val="28"/>
          <w:lang w:eastAsia="ru-RU"/>
        </w:rPr>
        <w:t>детских садах</w:t>
      </w:r>
      <w:r w:rsidRPr="00E94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4F9" w:rsidRPr="00E942E8" w:rsidRDefault="005C14F9" w:rsidP="0041720B">
      <w:pPr>
        <w:pStyle w:val="a3"/>
        <w:numPr>
          <w:ilvl w:val="0"/>
          <w:numId w:val="5"/>
        </w:numPr>
        <w:spacing w:after="0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проблемы работы с одаренными детьми как приоритетного направления в систему научно-методической и опытно-экспериментальной работы </w:t>
      </w:r>
      <w:r w:rsidR="00E6334B"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="0049455D" w:rsidRPr="00E942E8">
        <w:rPr>
          <w:rFonts w:ascii="Times New Roman" w:eastAsia="Times New Roman" w:hAnsi="Times New Roman"/>
          <w:sz w:val="28"/>
          <w:szCs w:val="28"/>
          <w:lang w:eastAsia="ru-RU"/>
        </w:rPr>
        <w:t>детского сада</w:t>
      </w:r>
      <w:r w:rsidRPr="00E94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4F9" w:rsidRPr="00E942E8" w:rsidRDefault="00A936BC" w:rsidP="00277288">
      <w:pPr>
        <w:pStyle w:val="a3"/>
        <w:numPr>
          <w:ilvl w:val="0"/>
          <w:numId w:val="5"/>
        </w:numPr>
        <w:spacing w:before="100" w:beforeAutospacing="1" w:after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2E8">
        <w:rPr>
          <w:rFonts w:ascii="Times New Roman" w:eastAsia="Times New Roman" w:hAnsi="Times New Roman"/>
          <w:sz w:val="28"/>
          <w:szCs w:val="28"/>
        </w:rPr>
        <w:t>Педагоги, работающие с одаренными, должны быть достаточно осведомлены и вооружены педагогиче</w:t>
      </w:r>
      <w:r w:rsidR="00427B87" w:rsidRPr="00E942E8">
        <w:rPr>
          <w:rFonts w:ascii="Times New Roman" w:eastAsia="Times New Roman" w:hAnsi="Times New Roman"/>
          <w:sz w:val="28"/>
          <w:szCs w:val="28"/>
        </w:rPr>
        <w:t xml:space="preserve">скими знаниями в этой области и обладать </w:t>
      </w:r>
      <w:r w:rsidR="005C14F9" w:rsidRPr="00E942E8">
        <w:rPr>
          <w:rFonts w:ascii="Times New Roman" w:eastAsia="Times New Roman" w:hAnsi="Times New Roman"/>
          <w:sz w:val="28"/>
          <w:szCs w:val="28"/>
        </w:rPr>
        <w:t>определенными качествами</w:t>
      </w:r>
      <w:r w:rsidR="00427B87" w:rsidRPr="00E942E8">
        <w:rPr>
          <w:rFonts w:ascii="Times New Roman" w:eastAsia="Times New Roman" w:hAnsi="Times New Roman"/>
          <w:sz w:val="28"/>
          <w:szCs w:val="28"/>
        </w:rPr>
        <w:t>,</w:t>
      </w:r>
      <w:r w:rsidR="00B15CEF" w:rsidRPr="00E942E8">
        <w:rPr>
          <w:rFonts w:ascii="Times New Roman" w:eastAsia="Times New Roman" w:hAnsi="Times New Roman"/>
          <w:sz w:val="28"/>
          <w:szCs w:val="28"/>
        </w:rPr>
        <w:t xml:space="preserve"> такими как</w:t>
      </w:r>
      <w:r w:rsidR="005C14F9" w:rsidRPr="00E942E8">
        <w:rPr>
          <w:rFonts w:ascii="Times New Roman" w:eastAsia="Times New Roman" w:hAnsi="Times New Roman"/>
          <w:sz w:val="28"/>
          <w:szCs w:val="28"/>
        </w:rPr>
        <w:t xml:space="preserve">: </w:t>
      </w:r>
      <w:r w:rsidR="00B15CEF" w:rsidRPr="00E942E8">
        <w:rPr>
          <w:rFonts w:ascii="Times New Roman" w:eastAsia="Times New Roman" w:hAnsi="Times New Roman"/>
          <w:sz w:val="28"/>
          <w:szCs w:val="28"/>
          <w:lang w:eastAsia="ru-RU"/>
        </w:rPr>
        <w:t>позитивная Я-концепция; целеустремлённ</w:t>
      </w:r>
      <w:r w:rsidR="00427B87"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и настойчивость; </w:t>
      </w:r>
      <w:r w:rsidR="00B15CEF" w:rsidRPr="00E942E8">
        <w:rPr>
          <w:rFonts w:ascii="Times New Roman" w:eastAsia="Times New Roman" w:hAnsi="Times New Roman"/>
          <w:sz w:val="28"/>
          <w:szCs w:val="28"/>
          <w:lang w:eastAsia="ru-RU"/>
        </w:rPr>
        <w:t>чё</w:t>
      </w:r>
      <w:r w:rsidR="00427B87" w:rsidRPr="00E942E8">
        <w:rPr>
          <w:rFonts w:ascii="Times New Roman" w:eastAsia="Times New Roman" w:hAnsi="Times New Roman"/>
          <w:sz w:val="28"/>
          <w:szCs w:val="28"/>
          <w:lang w:eastAsia="ru-RU"/>
        </w:rPr>
        <w:t>ткое знание своих целей и задач</w:t>
      </w:r>
      <w:r w:rsidR="00B15CEF"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B15CEF" w:rsidRPr="00E942E8">
        <w:rPr>
          <w:rFonts w:ascii="Times New Roman" w:eastAsia="Times New Roman" w:hAnsi="Times New Roman"/>
          <w:sz w:val="28"/>
          <w:szCs w:val="28"/>
        </w:rPr>
        <w:t xml:space="preserve">теоретические знания по вопросу одарённости; </w:t>
      </w:r>
      <w:r w:rsidR="00B15CEF"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креативность. </w:t>
      </w:r>
      <w:r w:rsidR="00913769" w:rsidRPr="00E94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BF8" w:rsidRPr="00E942E8" w:rsidRDefault="00BC21D2" w:rsidP="00277288">
      <w:pPr>
        <w:spacing w:after="0"/>
        <w:ind w:firstLine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942E8">
        <w:rPr>
          <w:rStyle w:val="c0"/>
          <w:rFonts w:ascii="Times New Roman" w:hAnsi="Times New Roman" w:cs="Times New Roman"/>
          <w:sz w:val="28"/>
          <w:szCs w:val="28"/>
        </w:rPr>
        <w:t>Каждый ребенок талантлив по - своему. Наша задача - найти ту изюминку, зажечь искру познания, показать путь к реализации того бесценного дара, который затаила природа в каждом ребенке.</w:t>
      </w:r>
      <w:r w:rsidR="00AD5BF8" w:rsidRPr="00E942E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D5BF8" w:rsidRPr="00E942E8" w:rsidRDefault="00AD5BF8" w:rsidP="0041720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42E8">
        <w:rPr>
          <w:rStyle w:val="c0"/>
          <w:rFonts w:ascii="Times New Roman" w:hAnsi="Times New Roman" w:cs="Times New Roman"/>
          <w:sz w:val="28"/>
          <w:szCs w:val="28"/>
        </w:rPr>
        <w:tab/>
      </w:r>
      <w:r w:rsidR="002E4A50" w:rsidRPr="00E942E8">
        <w:rPr>
          <w:rFonts w:ascii="Times New Roman" w:hAnsi="Times New Roman" w:cs="Times New Roman"/>
          <w:sz w:val="28"/>
          <w:szCs w:val="28"/>
          <w:lang w:eastAsia="en-US"/>
        </w:rPr>
        <w:t>Своё выступление хочу закончить словами</w:t>
      </w:r>
      <w:r w:rsidR="00EE4B0B" w:rsidRPr="00E942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0D223E" w:rsidRPr="00E942E8">
        <w:rPr>
          <w:rFonts w:ascii="Times New Roman" w:hAnsi="Times New Roman" w:cs="Times New Roman"/>
          <w:sz w:val="28"/>
          <w:szCs w:val="28"/>
        </w:rPr>
        <w:t>Александр</w:t>
      </w:r>
      <w:r w:rsidRPr="00E942E8">
        <w:rPr>
          <w:rFonts w:ascii="Times New Roman" w:hAnsi="Times New Roman" w:cs="Times New Roman"/>
          <w:sz w:val="28"/>
          <w:szCs w:val="28"/>
        </w:rPr>
        <w:t xml:space="preserve">а </w:t>
      </w:r>
      <w:r w:rsidR="000D223E" w:rsidRPr="00E942E8">
        <w:rPr>
          <w:rFonts w:ascii="Times New Roman" w:hAnsi="Times New Roman" w:cs="Times New Roman"/>
          <w:sz w:val="28"/>
          <w:szCs w:val="28"/>
        </w:rPr>
        <w:t xml:space="preserve"> Ильич</w:t>
      </w:r>
      <w:r w:rsidRPr="00E942E8">
        <w:rPr>
          <w:rFonts w:ascii="Times New Roman" w:hAnsi="Times New Roman" w:cs="Times New Roman"/>
          <w:sz w:val="28"/>
          <w:szCs w:val="28"/>
        </w:rPr>
        <w:t>а</w:t>
      </w:r>
      <w:r w:rsidRPr="00E942E8">
        <w:rPr>
          <w:rFonts w:ascii="Times New Roman" w:hAnsi="Times New Roman" w:cs="Times New Roman"/>
          <w:sz w:val="28"/>
          <w:szCs w:val="28"/>
          <w:lang w:eastAsia="en-US"/>
        </w:rPr>
        <w:t xml:space="preserve"> Савенкова, </w:t>
      </w:r>
      <w:r w:rsidRPr="00E942E8">
        <w:rPr>
          <w:rFonts w:ascii="Times New Roman" w:hAnsi="Times New Roman" w:cs="Times New Roman"/>
          <w:sz w:val="28"/>
          <w:szCs w:val="28"/>
        </w:rPr>
        <w:t xml:space="preserve">специалиста в области детской одаренности: </w:t>
      </w:r>
      <w:r w:rsidRPr="00E942E8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0D223E" w:rsidRPr="00E942E8">
        <w:rPr>
          <w:rFonts w:ascii="Times New Roman" w:hAnsi="Times New Roman" w:cs="Times New Roman"/>
          <w:sz w:val="28"/>
          <w:szCs w:val="28"/>
          <w:lang w:eastAsia="en-US"/>
        </w:rPr>
        <w:t xml:space="preserve">одобно тому,  как квалифицированный ювелир может превратить природный алмаз в роскошный </w:t>
      </w:r>
      <w:r w:rsidR="000D223E" w:rsidRPr="00E942E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бриллиант, благоприятная окружающая среда и квалифицированное педагогическое руководство способны превратить дар в выдающийся</w:t>
      </w:r>
      <w:r w:rsidRPr="00E942E8">
        <w:rPr>
          <w:rFonts w:ascii="Times New Roman" w:hAnsi="Times New Roman" w:cs="Times New Roman"/>
          <w:sz w:val="28"/>
          <w:szCs w:val="28"/>
          <w:lang w:eastAsia="en-US"/>
        </w:rPr>
        <w:t xml:space="preserve"> талант.</w:t>
      </w:r>
      <w:r w:rsidR="00C702E7" w:rsidRPr="00E942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AD5BF8" w:rsidRPr="00E942E8" w:rsidSect="00BE20F3">
      <w:pgSz w:w="11906" w:h="16838"/>
      <w:pgMar w:top="851" w:right="566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FD" w:rsidRDefault="009A4DFD" w:rsidP="002A32DD">
      <w:pPr>
        <w:spacing w:after="0" w:line="240" w:lineRule="auto"/>
      </w:pPr>
      <w:r>
        <w:separator/>
      </w:r>
    </w:p>
  </w:endnote>
  <w:endnote w:type="continuationSeparator" w:id="1">
    <w:p w:rsidR="009A4DFD" w:rsidRDefault="009A4DFD" w:rsidP="002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FD" w:rsidRDefault="009A4DFD" w:rsidP="002A32DD">
      <w:pPr>
        <w:spacing w:after="0" w:line="240" w:lineRule="auto"/>
      </w:pPr>
      <w:r>
        <w:separator/>
      </w:r>
    </w:p>
  </w:footnote>
  <w:footnote w:type="continuationSeparator" w:id="1">
    <w:p w:rsidR="009A4DFD" w:rsidRDefault="009A4DFD" w:rsidP="002A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577636E"/>
    <w:multiLevelType w:val="hybridMultilevel"/>
    <w:tmpl w:val="633C89A0"/>
    <w:lvl w:ilvl="0" w:tplc="D652A96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35E63"/>
    <w:multiLevelType w:val="multilevel"/>
    <w:tmpl w:val="A830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D84681"/>
    <w:multiLevelType w:val="multilevel"/>
    <w:tmpl w:val="0CD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3665E"/>
    <w:multiLevelType w:val="hybridMultilevel"/>
    <w:tmpl w:val="9388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53E8A"/>
    <w:multiLevelType w:val="hybridMultilevel"/>
    <w:tmpl w:val="03A63CB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19307C13"/>
    <w:multiLevelType w:val="multilevel"/>
    <w:tmpl w:val="69C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07C0C"/>
    <w:multiLevelType w:val="hybridMultilevel"/>
    <w:tmpl w:val="80E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7482"/>
    <w:multiLevelType w:val="hybridMultilevel"/>
    <w:tmpl w:val="0D62ED6E"/>
    <w:lvl w:ilvl="0" w:tplc="7E481576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103BC"/>
    <w:multiLevelType w:val="multilevel"/>
    <w:tmpl w:val="FB7EC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BE6315"/>
    <w:multiLevelType w:val="hybridMultilevel"/>
    <w:tmpl w:val="A6E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E2BB7"/>
    <w:multiLevelType w:val="hybridMultilevel"/>
    <w:tmpl w:val="FC18B78C"/>
    <w:lvl w:ilvl="0" w:tplc="313AFD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E36C7"/>
    <w:multiLevelType w:val="multilevel"/>
    <w:tmpl w:val="E7F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710EA"/>
    <w:multiLevelType w:val="multilevel"/>
    <w:tmpl w:val="753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48760E"/>
    <w:multiLevelType w:val="multilevel"/>
    <w:tmpl w:val="ADF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92328"/>
    <w:multiLevelType w:val="hybridMultilevel"/>
    <w:tmpl w:val="073CDFCA"/>
    <w:lvl w:ilvl="0" w:tplc="7E481576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C56D3"/>
    <w:multiLevelType w:val="multilevel"/>
    <w:tmpl w:val="354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75229"/>
    <w:multiLevelType w:val="multilevel"/>
    <w:tmpl w:val="918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A2FE4"/>
    <w:multiLevelType w:val="multilevel"/>
    <w:tmpl w:val="632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9606C"/>
    <w:multiLevelType w:val="hybridMultilevel"/>
    <w:tmpl w:val="C2BC2E9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D1F5B96"/>
    <w:multiLevelType w:val="multilevel"/>
    <w:tmpl w:val="80D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E0374"/>
    <w:multiLevelType w:val="hybridMultilevel"/>
    <w:tmpl w:val="554844F4"/>
    <w:lvl w:ilvl="0" w:tplc="7E481576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2374"/>
    <w:multiLevelType w:val="hybridMultilevel"/>
    <w:tmpl w:val="03A63CB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74903C4"/>
    <w:multiLevelType w:val="multilevel"/>
    <w:tmpl w:val="26B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65A4B"/>
    <w:multiLevelType w:val="multilevel"/>
    <w:tmpl w:val="722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</w:num>
  <w:num w:numId="5">
    <w:abstractNumId w:val="12"/>
  </w:num>
  <w:num w:numId="6">
    <w:abstractNumId w:val="9"/>
  </w:num>
  <w:num w:numId="7">
    <w:abstractNumId w:val="31"/>
  </w:num>
  <w:num w:numId="8">
    <w:abstractNumId w:val="13"/>
  </w:num>
  <w:num w:numId="9">
    <w:abstractNumId w:val="16"/>
  </w:num>
  <w:num w:numId="10">
    <w:abstractNumId w:val="26"/>
  </w:num>
  <w:num w:numId="11">
    <w:abstractNumId w:val="28"/>
  </w:num>
  <w:num w:numId="12">
    <w:abstractNumId w:val="11"/>
  </w:num>
  <w:num w:numId="13">
    <w:abstractNumId w:val="22"/>
  </w:num>
  <w:num w:numId="14">
    <w:abstractNumId w:val="15"/>
  </w:num>
  <w:num w:numId="15">
    <w:abstractNumId w:val="23"/>
  </w:num>
  <w:num w:numId="16">
    <w:abstractNumId w:val="27"/>
  </w:num>
  <w:num w:numId="17">
    <w:abstractNumId w:val="10"/>
  </w:num>
  <w:num w:numId="18">
    <w:abstractNumId w:val="21"/>
  </w:num>
  <w:num w:numId="19">
    <w:abstractNumId w:val="24"/>
  </w:num>
  <w:num w:numId="20">
    <w:abstractNumId w:val="14"/>
  </w:num>
  <w:num w:numId="21">
    <w:abstractNumId w:val="18"/>
  </w:num>
  <w:num w:numId="22">
    <w:abstractNumId w:val="20"/>
  </w:num>
  <w:num w:numId="23">
    <w:abstractNumId w:val="8"/>
  </w:num>
  <w:num w:numId="24">
    <w:abstractNumId w:val="29"/>
  </w:num>
  <w:num w:numId="25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14F9"/>
    <w:rsid w:val="00000586"/>
    <w:rsid w:val="0001613D"/>
    <w:rsid w:val="00020E2F"/>
    <w:rsid w:val="000210BE"/>
    <w:rsid w:val="00025CBF"/>
    <w:rsid w:val="00026247"/>
    <w:rsid w:val="00032ABE"/>
    <w:rsid w:val="00032E18"/>
    <w:rsid w:val="00033D99"/>
    <w:rsid w:val="000361EA"/>
    <w:rsid w:val="00050CBA"/>
    <w:rsid w:val="0005430C"/>
    <w:rsid w:val="00057040"/>
    <w:rsid w:val="00057A9A"/>
    <w:rsid w:val="00060E39"/>
    <w:rsid w:val="000734B5"/>
    <w:rsid w:val="00074D57"/>
    <w:rsid w:val="00085D38"/>
    <w:rsid w:val="00090BF7"/>
    <w:rsid w:val="000960FF"/>
    <w:rsid w:val="000A4830"/>
    <w:rsid w:val="000A5FB9"/>
    <w:rsid w:val="000B53C7"/>
    <w:rsid w:val="000B6840"/>
    <w:rsid w:val="000D223E"/>
    <w:rsid w:val="000D4873"/>
    <w:rsid w:val="000D7030"/>
    <w:rsid w:val="000D73D0"/>
    <w:rsid w:val="000F35B3"/>
    <w:rsid w:val="000F6888"/>
    <w:rsid w:val="001002B7"/>
    <w:rsid w:val="001119C8"/>
    <w:rsid w:val="00113FA2"/>
    <w:rsid w:val="001174EB"/>
    <w:rsid w:val="00141B53"/>
    <w:rsid w:val="00144480"/>
    <w:rsid w:val="00147B80"/>
    <w:rsid w:val="00155105"/>
    <w:rsid w:val="00171075"/>
    <w:rsid w:val="00176A7F"/>
    <w:rsid w:val="001973A9"/>
    <w:rsid w:val="001D1678"/>
    <w:rsid w:val="001D6A42"/>
    <w:rsid w:val="001F5026"/>
    <w:rsid w:val="001F789C"/>
    <w:rsid w:val="00207971"/>
    <w:rsid w:val="002165DF"/>
    <w:rsid w:val="00222061"/>
    <w:rsid w:val="00222A08"/>
    <w:rsid w:val="00230E99"/>
    <w:rsid w:val="00246485"/>
    <w:rsid w:val="00252744"/>
    <w:rsid w:val="002639B0"/>
    <w:rsid w:val="002674A8"/>
    <w:rsid w:val="00277288"/>
    <w:rsid w:val="00285BF2"/>
    <w:rsid w:val="002959F7"/>
    <w:rsid w:val="002A32DD"/>
    <w:rsid w:val="002A749A"/>
    <w:rsid w:val="002B3759"/>
    <w:rsid w:val="002C14BF"/>
    <w:rsid w:val="002C3E30"/>
    <w:rsid w:val="002C5806"/>
    <w:rsid w:val="002C58B9"/>
    <w:rsid w:val="002D6C97"/>
    <w:rsid w:val="002D70A3"/>
    <w:rsid w:val="002E4A50"/>
    <w:rsid w:val="002F4E49"/>
    <w:rsid w:val="002F5DCA"/>
    <w:rsid w:val="002F76AF"/>
    <w:rsid w:val="00311543"/>
    <w:rsid w:val="00311945"/>
    <w:rsid w:val="003119BE"/>
    <w:rsid w:val="00316783"/>
    <w:rsid w:val="00324E3F"/>
    <w:rsid w:val="00333C80"/>
    <w:rsid w:val="00334278"/>
    <w:rsid w:val="00376B27"/>
    <w:rsid w:val="00376E66"/>
    <w:rsid w:val="003774DF"/>
    <w:rsid w:val="00381D25"/>
    <w:rsid w:val="00393568"/>
    <w:rsid w:val="003B71E2"/>
    <w:rsid w:val="003C06AF"/>
    <w:rsid w:val="003C7291"/>
    <w:rsid w:val="003D2620"/>
    <w:rsid w:val="003D49F2"/>
    <w:rsid w:val="003D69AA"/>
    <w:rsid w:val="003E24C4"/>
    <w:rsid w:val="003E44F6"/>
    <w:rsid w:val="003F7244"/>
    <w:rsid w:val="004022B9"/>
    <w:rsid w:val="0040270D"/>
    <w:rsid w:val="00403AC2"/>
    <w:rsid w:val="00410547"/>
    <w:rsid w:val="00410950"/>
    <w:rsid w:val="00411F54"/>
    <w:rsid w:val="0041720B"/>
    <w:rsid w:val="00427B87"/>
    <w:rsid w:val="00433793"/>
    <w:rsid w:val="00433DBC"/>
    <w:rsid w:val="004450CA"/>
    <w:rsid w:val="004457EC"/>
    <w:rsid w:val="00450C9A"/>
    <w:rsid w:val="004517C1"/>
    <w:rsid w:val="0049455D"/>
    <w:rsid w:val="004A3A6A"/>
    <w:rsid w:val="004C21D3"/>
    <w:rsid w:val="004E4F8A"/>
    <w:rsid w:val="004E6726"/>
    <w:rsid w:val="004F0AB6"/>
    <w:rsid w:val="00504052"/>
    <w:rsid w:val="0050405B"/>
    <w:rsid w:val="00505993"/>
    <w:rsid w:val="005176EC"/>
    <w:rsid w:val="005230BD"/>
    <w:rsid w:val="0052664F"/>
    <w:rsid w:val="0053342D"/>
    <w:rsid w:val="00535293"/>
    <w:rsid w:val="0054249D"/>
    <w:rsid w:val="0054300E"/>
    <w:rsid w:val="00546B19"/>
    <w:rsid w:val="005515A2"/>
    <w:rsid w:val="00556E6E"/>
    <w:rsid w:val="00567419"/>
    <w:rsid w:val="0058256E"/>
    <w:rsid w:val="00585483"/>
    <w:rsid w:val="005913B8"/>
    <w:rsid w:val="0059447B"/>
    <w:rsid w:val="005A4168"/>
    <w:rsid w:val="005B5877"/>
    <w:rsid w:val="005C14F9"/>
    <w:rsid w:val="005C5906"/>
    <w:rsid w:val="005E1CC3"/>
    <w:rsid w:val="005E2517"/>
    <w:rsid w:val="005E5807"/>
    <w:rsid w:val="005F16BD"/>
    <w:rsid w:val="005F4CFD"/>
    <w:rsid w:val="005F62BA"/>
    <w:rsid w:val="006138E5"/>
    <w:rsid w:val="006155C9"/>
    <w:rsid w:val="0064002F"/>
    <w:rsid w:val="00645336"/>
    <w:rsid w:val="00677C97"/>
    <w:rsid w:val="006853A5"/>
    <w:rsid w:val="006A1A92"/>
    <w:rsid w:val="006A5FED"/>
    <w:rsid w:val="006B209D"/>
    <w:rsid w:val="006C7020"/>
    <w:rsid w:val="006C74BF"/>
    <w:rsid w:val="006D069D"/>
    <w:rsid w:val="006E1BF2"/>
    <w:rsid w:val="006E531E"/>
    <w:rsid w:val="007010D9"/>
    <w:rsid w:val="007036EE"/>
    <w:rsid w:val="00714C86"/>
    <w:rsid w:val="00715D60"/>
    <w:rsid w:val="007271F1"/>
    <w:rsid w:val="00727EB8"/>
    <w:rsid w:val="0073032A"/>
    <w:rsid w:val="00731EE3"/>
    <w:rsid w:val="007320E9"/>
    <w:rsid w:val="0073351C"/>
    <w:rsid w:val="0073534D"/>
    <w:rsid w:val="00737041"/>
    <w:rsid w:val="00737BD0"/>
    <w:rsid w:val="0074518C"/>
    <w:rsid w:val="007470DB"/>
    <w:rsid w:val="0076674C"/>
    <w:rsid w:val="00773876"/>
    <w:rsid w:val="00782B68"/>
    <w:rsid w:val="00784C1E"/>
    <w:rsid w:val="007943F1"/>
    <w:rsid w:val="00796E56"/>
    <w:rsid w:val="007A3F34"/>
    <w:rsid w:val="007A5540"/>
    <w:rsid w:val="007A5A6E"/>
    <w:rsid w:val="007A6C49"/>
    <w:rsid w:val="007B0D5D"/>
    <w:rsid w:val="007D23E0"/>
    <w:rsid w:val="007E72BE"/>
    <w:rsid w:val="00805838"/>
    <w:rsid w:val="00806185"/>
    <w:rsid w:val="008116FE"/>
    <w:rsid w:val="008228E8"/>
    <w:rsid w:val="008237CF"/>
    <w:rsid w:val="00834E6C"/>
    <w:rsid w:val="00842B3C"/>
    <w:rsid w:val="008536FC"/>
    <w:rsid w:val="0086016F"/>
    <w:rsid w:val="0087572F"/>
    <w:rsid w:val="00883BF5"/>
    <w:rsid w:val="0088474D"/>
    <w:rsid w:val="0088487F"/>
    <w:rsid w:val="00885C70"/>
    <w:rsid w:val="0089264F"/>
    <w:rsid w:val="00894302"/>
    <w:rsid w:val="008A4381"/>
    <w:rsid w:val="008A7991"/>
    <w:rsid w:val="008A7E72"/>
    <w:rsid w:val="008B2096"/>
    <w:rsid w:val="008B287F"/>
    <w:rsid w:val="008D1B15"/>
    <w:rsid w:val="008D3445"/>
    <w:rsid w:val="008E7BEA"/>
    <w:rsid w:val="008F3499"/>
    <w:rsid w:val="009118C0"/>
    <w:rsid w:val="00912EB4"/>
    <w:rsid w:val="00913769"/>
    <w:rsid w:val="00917C6D"/>
    <w:rsid w:val="009238DC"/>
    <w:rsid w:val="00930F0C"/>
    <w:rsid w:val="00933596"/>
    <w:rsid w:val="00933D06"/>
    <w:rsid w:val="0094628B"/>
    <w:rsid w:val="00950F4B"/>
    <w:rsid w:val="00951439"/>
    <w:rsid w:val="00974A5E"/>
    <w:rsid w:val="0099724F"/>
    <w:rsid w:val="009A04C9"/>
    <w:rsid w:val="009A4DFD"/>
    <w:rsid w:val="009A661F"/>
    <w:rsid w:val="009B5950"/>
    <w:rsid w:val="009C7861"/>
    <w:rsid w:val="009D17B8"/>
    <w:rsid w:val="009D302C"/>
    <w:rsid w:val="009D31F2"/>
    <w:rsid w:val="009D7850"/>
    <w:rsid w:val="009F566B"/>
    <w:rsid w:val="009F7721"/>
    <w:rsid w:val="00A06336"/>
    <w:rsid w:val="00A22D4E"/>
    <w:rsid w:val="00A23960"/>
    <w:rsid w:val="00A420A0"/>
    <w:rsid w:val="00A43854"/>
    <w:rsid w:val="00A4778D"/>
    <w:rsid w:val="00A56BE1"/>
    <w:rsid w:val="00A60109"/>
    <w:rsid w:val="00A61ACE"/>
    <w:rsid w:val="00A6554C"/>
    <w:rsid w:val="00A65EDB"/>
    <w:rsid w:val="00A74184"/>
    <w:rsid w:val="00A807F0"/>
    <w:rsid w:val="00A934A7"/>
    <w:rsid w:val="00A936BC"/>
    <w:rsid w:val="00AB237E"/>
    <w:rsid w:val="00AB6BE3"/>
    <w:rsid w:val="00AC503A"/>
    <w:rsid w:val="00AC527E"/>
    <w:rsid w:val="00AC52D8"/>
    <w:rsid w:val="00AD137F"/>
    <w:rsid w:val="00AD294E"/>
    <w:rsid w:val="00AD3A06"/>
    <w:rsid w:val="00AD3BDA"/>
    <w:rsid w:val="00AD40A0"/>
    <w:rsid w:val="00AD55E9"/>
    <w:rsid w:val="00AD5BF8"/>
    <w:rsid w:val="00AD74EC"/>
    <w:rsid w:val="00AF76CF"/>
    <w:rsid w:val="00B05ABD"/>
    <w:rsid w:val="00B06E64"/>
    <w:rsid w:val="00B105D3"/>
    <w:rsid w:val="00B10A32"/>
    <w:rsid w:val="00B1467F"/>
    <w:rsid w:val="00B15BA9"/>
    <w:rsid w:val="00B15CEF"/>
    <w:rsid w:val="00B17E93"/>
    <w:rsid w:val="00B347D7"/>
    <w:rsid w:val="00B71671"/>
    <w:rsid w:val="00B722F5"/>
    <w:rsid w:val="00B81E29"/>
    <w:rsid w:val="00B829D0"/>
    <w:rsid w:val="00B84F53"/>
    <w:rsid w:val="00B928FA"/>
    <w:rsid w:val="00B9707D"/>
    <w:rsid w:val="00B97DD4"/>
    <w:rsid w:val="00BA2EDA"/>
    <w:rsid w:val="00BA7812"/>
    <w:rsid w:val="00BB2954"/>
    <w:rsid w:val="00BB4754"/>
    <w:rsid w:val="00BC1375"/>
    <w:rsid w:val="00BC21D2"/>
    <w:rsid w:val="00BC5F0E"/>
    <w:rsid w:val="00BC612D"/>
    <w:rsid w:val="00BC77C5"/>
    <w:rsid w:val="00BD141A"/>
    <w:rsid w:val="00BE20F3"/>
    <w:rsid w:val="00C0197C"/>
    <w:rsid w:val="00C03B51"/>
    <w:rsid w:val="00C073B0"/>
    <w:rsid w:val="00C44E3D"/>
    <w:rsid w:val="00C57F13"/>
    <w:rsid w:val="00C619D3"/>
    <w:rsid w:val="00C61FC7"/>
    <w:rsid w:val="00C6388F"/>
    <w:rsid w:val="00C702E7"/>
    <w:rsid w:val="00C777EB"/>
    <w:rsid w:val="00CB7AD0"/>
    <w:rsid w:val="00CD25EC"/>
    <w:rsid w:val="00D006F1"/>
    <w:rsid w:val="00D0245D"/>
    <w:rsid w:val="00D03ECF"/>
    <w:rsid w:val="00D05F37"/>
    <w:rsid w:val="00D12690"/>
    <w:rsid w:val="00D16EAC"/>
    <w:rsid w:val="00D226C1"/>
    <w:rsid w:val="00D33ED5"/>
    <w:rsid w:val="00D3441A"/>
    <w:rsid w:val="00D44A81"/>
    <w:rsid w:val="00D458FB"/>
    <w:rsid w:val="00D5058A"/>
    <w:rsid w:val="00D546BA"/>
    <w:rsid w:val="00D61D05"/>
    <w:rsid w:val="00D62EA0"/>
    <w:rsid w:val="00D659F8"/>
    <w:rsid w:val="00D65E20"/>
    <w:rsid w:val="00D71E46"/>
    <w:rsid w:val="00D73AEC"/>
    <w:rsid w:val="00D76003"/>
    <w:rsid w:val="00D806E6"/>
    <w:rsid w:val="00D93E7C"/>
    <w:rsid w:val="00D9751A"/>
    <w:rsid w:val="00D97976"/>
    <w:rsid w:val="00DA0321"/>
    <w:rsid w:val="00DB0BB1"/>
    <w:rsid w:val="00DB416D"/>
    <w:rsid w:val="00DB75F1"/>
    <w:rsid w:val="00DB7C55"/>
    <w:rsid w:val="00DC2CC0"/>
    <w:rsid w:val="00DC5BDC"/>
    <w:rsid w:val="00DE52A0"/>
    <w:rsid w:val="00DE69DC"/>
    <w:rsid w:val="00DF33CE"/>
    <w:rsid w:val="00E13AB4"/>
    <w:rsid w:val="00E16869"/>
    <w:rsid w:val="00E271D5"/>
    <w:rsid w:val="00E325BD"/>
    <w:rsid w:val="00E34343"/>
    <w:rsid w:val="00E351C1"/>
    <w:rsid w:val="00E43F13"/>
    <w:rsid w:val="00E51FE6"/>
    <w:rsid w:val="00E625B9"/>
    <w:rsid w:val="00E6334B"/>
    <w:rsid w:val="00E85C63"/>
    <w:rsid w:val="00E942E8"/>
    <w:rsid w:val="00EA079E"/>
    <w:rsid w:val="00EB1A52"/>
    <w:rsid w:val="00EB48F0"/>
    <w:rsid w:val="00EB5846"/>
    <w:rsid w:val="00ED6784"/>
    <w:rsid w:val="00EE1CD5"/>
    <w:rsid w:val="00EE2082"/>
    <w:rsid w:val="00EE4B0B"/>
    <w:rsid w:val="00EF3FEE"/>
    <w:rsid w:val="00F11EFA"/>
    <w:rsid w:val="00F12504"/>
    <w:rsid w:val="00F152D6"/>
    <w:rsid w:val="00F20166"/>
    <w:rsid w:val="00F34376"/>
    <w:rsid w:val="00F417C1"/>
    <w:rsid w:val="00F53385"/>
    <w:rsid w:val="00F54936"/>
    <w:rsid w:val="00F559F3"/>
    <w:rsid w:val="00F658B5"/>
    <w:rsid w:val="00F7342D"/>
    <w:rsid w:val="00F814C1"/>
    <w:rsid w:val="00FB7553"/>
    <w:rsid w:val="00FD0772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8"/>
  </w:style>
  <w:style w:type="paragraph" w:styleId="1">
    <w:name w:val="heading 1"/>
    <w:basedOn w:val="a"/>
    <w:next w:val="a"/>
    <w:link w:val="10"/>
    <w:uiPriority w:val="9"/>
    <w:qFormat/>
    <w:rsid w:val="005C14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14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4F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14F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C14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5C14F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C14F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4F9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5C14F9"/>
    <w:rPr>
      <w:b/>
      <w:bCs/>
    </w:rPr>
  </w:style>
  <w:style w:type="paragraph" w:customStyle="1" w:styleId="FR2">
    <w:name w:val="FR2"/>
    <w:rsid w:val="005C14F9"/>
    <w:pPr>
      <w:widowControl w:val="0"/>
      <w:autoSpaceDE w:val="0"/>
      <w:autoSpaceDN w:val="0"/>
      <w:adjustRightInd w:val="0"/>
      <w:spacing w:before="180" w:after="0" w:line="32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"/>
    <w:rsid w:val="005C1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</w:rPr>
  </w:style>
  <w:style w:type="paragraph" w:customStyle="1" w:styleId="ConsPlusNonformat">
    <w:name w:val="ConsPlusNonformat"/>
    <w:rsid w:val="005C14F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9A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96E56"/>
    <w:rPr>
      <w:color w:val="00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A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32DD"/>
  </w:style>
  <w:style w:type="paragraph" w:styleId="ab">
    <w:name w:val="footer"/>
    <w:basedOn w:val="a"/>
    <w:link w:val="ac"/>
    <w:uiPriority w:val="99"/>
    <w:unhideWhenUsed/>
    <w:rsid w:val="002A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2DD"/>
  </w:style>
  <w:style w:type="character" w:styleId="ad">
    <w:name w:val="Placeholder Text"/>
    <w:basedOn w:val="a0"/>
    <w:uiPriority w:val="99"/>
    <w:semiHidden/>
    <w:rsid w:val="0039356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B15BA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6A5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"/>
    <w:rsid w:val="000361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basedOn w:val="a0"/>
    <w:rsid w:val="000361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0361EA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6B209D"/>
  </w:style>
  <w:style w:type="paragraph" w:styleId="af">
    <w:name w:val="Body Text"/>
    <w:basedOn w:val="a"/>
    <w:link w:val="af0"/>
    <w:uiPriority w:val="99"/>
    <w:unhideWhenUsed/>
    <w:rsid w:val="00AD40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40A0"/>
  </w:style>
  <w:style w:type="character" w:customStyle="1" w:styleId="apple-converted-space">
    <w:name w:val="apple-converted-space"/>
    <w:basedOn w:val="a0"/>
    <w:rsid w:val="00AD40A0"/>
  </w:style>
  <w:style w:type="paragraph" w:customStyle="1" w:styleId="greatwords">
    <w:name w:val="greatwords"/>
    <w:basedOn w:val="a"/>
    <w:rsid w:val="004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full">
    <w:name w:val="body_full"/>
    <w:basedOn w:val="a"/>
    <w:rsid w:val="00AD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AD5BF8"/>
    <w:rPr>
      <w:i/>
      <w:iCs/>
    </w:rPr>
  </w:style>
  <w:style w:type="paragraph" w:customStyle="1" w:styleId="Default">
    <w:name w:val="Default"/>
    <w:rsid w:val="0033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2587-1477-42D1-A7D6-21627E74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Надежда</cp:lastModifiedBy>
  <cp:revision>176</cp:revision>
  <cp:lastPrinted>2013-04-19T01:06:00Z</cp:lastPrinted>
  <dcterms:created xsi:type="dcterms:W3CDTF">2012-03-12T09:38:00Z</dcterms:created>
  <dcterms:modified xsi:type="dcterms:W3CDTF">2023-01-10T13:02:00Z</dcterms:modified>
</cp:coreProperties>
</file>