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58" w:rsidRDefault="00224F11" w:rsidP="00F91458">
      <w:pPr>
        <w:rPr>
          <w:rFonts w:ascii="Times New Roman" w:hAnsi="Times New Roman" w:cs="Times New Roman"/>
          <w:b/>
          <w:sz w:val="24"/>
          <w:szCs w:val="24"/>
        </w:rPr>
      </w:pPr>
      <w:r w:rsidRPr="00F91458">
        <w:rPr>
          <w:rFonts w:ascii="Times New Roman" w:hAnsi="Times New Roman" w:cs="Times New Roman"/>
          <w:b/>
          <w:sz w:val="24"/>
          <w:szCs w:val="24"/>
        </w:rPr>
        <w:t xml:space="preserve"> «Методы и приёмы организации работы по патриотическому воспитанию </w:t>
      </w:r>
    </w:p>
    <w:p w:rsidR="00346517" w:rsidRPr="00F91458" w:rsidRDefault="00224F11" w:rsidP="00F91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58">
        <w:rPr>
          <w:rFonts w:ascii="Times New Roman" w:hAnsi="Times New Roman" w:cs="Times New Roman"/>
          <w:b/>
          <w:sz w:val="24"/>
          <w:szCs w:val="24"/>
        </w:rPr>
        <w:t>на уроках</w:t>
      </w:r>
      <w:r w:rsidR="00ED36AB" w:rsidRPr="00F91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458">
        <w:rPr>
          <w:rFonts w:ascii="Times New Roman" w:hAnsi="Times New Roman" w:cs="Times New Roman"/>
          <w:b/>
          <w:sz w:val="24"/>
          <w:szCs w:val="24"/>
        </w:rPr>
        <w:t xml:space="preserve"> музыки»</w:t>
      </w:r>
    </w:p>
    <w:p w:rsidR="00346517" w:rsidRPr="00F91458" w:rsidRDefault="00346517" w:rsidP="00F91458">
      <w:pPr>
        <w:spacing w:line="360" w:lineRule="auto"/>
        <w:ind w:right="-711" w:firstLine="538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458">
        <w:rPr>
          <w:rFonts w:ascii="Times New Roman" w:hAnsi="Times New Roman" w:cs="Times New Roman"/>
          <w:i/>
          <w:sz w:val="24"/>
          <w:szCs w:val="24"/>
        </w:rPr>
        <w:t>Шишкова Лариса Валерьевна,</w:t>
      </w:r>
    </w:p>
    <w:p w:rsidR="00346517" w:rsidRPr="00F91458" w:rsidRDefault="00346517" w:rsidP="00F91458">
      <w:pPr>
        <w:spacing w:line="360" w:lineRule="auto"/>
        <w:ind w:right="-711" w:firstLine="538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458">
        <w:rPr>
          <w:rFonts w:ascii="Times New Roman" w:hAnsi="Times New Roman" w:cs="Times New Roman"/>
          <w:i/>
          <w:sz w:val="24"/>
          <w:szCs w:val="24"/>
        </w:rPr>
        <w:t>учитель музыки</w:t>
      </w:r>
    </w:p>
    <w:p w:rsidR="00346517" w:rsidRPr="00F91458" w:rsidRDefault="00346517" w:rsidP="00F91458">
      <w:pPr>
        <w:spacing w:line="360" w:lineRule="auto"/>
        <w:ind w:right="-711" w:firstLine="538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458">
        <w:rPr>
          <w:rFonts w:ascii="Times New Roman" w:hAnsi="Times New Roman" w:cs="Times New Roman"/>
          <w:i/>
          <w:sz w:val="24"/>
          <w:szCs w:val="24"/>
        </w:rPr>
        <w:t xml:space="preserve">МБОУ «Средняя общеобразовательная </w:t>
      </w:r>
    </w:p>
    <w:p w:rsidR="0095198D" w:rsidRPr="00F91458" w:rsidRDefault="00346517" w:rsidP="00F91458">
      <w:pPr>
        <w:spacing w:line="360" w:lineRule="auto"/>
        <w:ind w:right="-711" w:firstLine="538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458">
        <w:rPr>
          <w:rFonts w:ascii="Times New Roman" w:hAnsi="Times New Roman" w:cs="Times New Roman"/>
          <w:i/>
          <w:sz w:val="24"/>
          <w:szCs w:val="24"/>
        </w:rPr>
        <w:t>школа 13 г.Йошкар - Олы»</w:t>
      </w:r>
    </w:p>
    <w:p w:rsidR="00F91458" w:rsidRDefault="00ED36AB" w:rsidP="00F91458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>Работая учителем музыки, я всегда была уверена в том, что воспитание патриотизма на уроках музыки является актуальным</w:t>
      </w:r>
      <w:r w:rsidRPr="00F91458">
        <w:rPr>
          <w:rFonts w:ascii="Times New Roman" w:hAnsi="Times New Roman"/>
          <w:sz w:val="24"/>
          <w:szCs w:val="24"/>
        </w:rPr>
        <w:t xml:space="preserve"> вопросом, так как речь идет о судьбе настоящего и будущих поколений, так как наши молодые  современники должны не только обладать должным объемом знаний, но они должны стать патриотами своего Отечества</w:t>
      </w:r>
      <w:r w:rsidRPr="00F91458">
        <w:rPr>
          <w:sz w:val="24"/>
          <w:szCs w:val="24"/>
        </w:rPr>
        <w:t>.</w:t>
      </w:r>
      <w:r w:rsidRPr="00F91458">
        <w:rPr>
          <w:rFonts w:ascii="Times New Roman" w:hAnsi="Times New Roman"/>
          <w:sz w:val="24"/>
          <w:szCs w:val="24"/>
        </w:rPr>
        <w:t xml:space="preserve"> Поэтому главной задачей на уроках музыки должно стать обогащение детей знаниями о музыке своей Родины. </w:t>
      </w:r>
    </w:p>
    <w:p w:rsidR="00F91458" w:rsidRDefault="00ED6E26" w:rsidP="00F91458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1458">
        <w:rPr>
          <w:rFonts w:ascii="Times New Roman" w:hAnsi="Times New Roman"/>
          <w:sz w:val="24"/>
          <w:szCs w:val="24"/>
        </w:rPr>
        <w:t xml:space="preserve">Я работаю по программе, авторами которой являются Елена Дмитриевна Критская, Галина Петровна Сергеева, Татьяна Сергеевна Шмагина. </w:t>
      </w:r>
      <w:r w:rsidR="00346517" w:rsidRPr="00F91458">
        <w:rPr>
          <w:rFonts w:ascii="Times New Roman" w:hAnsi="Times New Roman"/>
          <w:sz w:val="24"/>
          <w:szCs w:val="24"/>
        </w:rPr>
        <w:t>О</w:t>
      </w:r>
      <w:r w:rsidRPr="00F91458">
        <w:rPr>
          <w:rFonts w:ascii="Times New Roman" w:hAnsi="Times New Roman"/>
          <w:sz w:val="24"/>
          <w:szCs w:val="24"/>
        </w:rPr>
        <w:t>знакомившись с новыми стандартами общего образования</w:t>
      </w:r>
      <w:r w:rsidR="00346517" w:rsidRPr="00F91458">
        <w:rPr>
          <w:rFonts w:ascii="Times New Roman" w:hAnsi="Times New Roman"/>
          <w:sz w:val="24"/>
          <w:szCs w:val="24"/>
        </w:rPr>
        <w:t xml:space="preserve"> и с новой программой</w:t>
      </w:r>
      <w:r w:rsidRPr="00F91458">
        <w:rPr>
          <w:rFonts w:ascii="Times New Roman" w:hAnsi="Times New Roman"/>
          <w:sz w:val="24"/>
          <w:szCs w:val="24"/>
        </w:rPr>
        <w:t>, я пришла к выводу, что это именно то, что мне надо</w:t>
      </w:r>
      <w:r w:rsidR="00346517" w:rsidRPr="00F91458">
        <w:rPr>
          <w:rFonts w:ascii="Times New Roman" w:hAnsi="Times New Roman"/>
          <w:sz w:val="24"/>
          <w:szCs w:val="24"/>
        </w:rPr>
        <w:t>.</w:t>
      </w:r>
    </w:p>
    <w:p w:rsidR="00F91458" w:rsidRDefault="002170BB" w:rsidP="00F91458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>Изучив программу, я увидела, что в ней много тем и</w:t>
      </w:r>
      <w:r w:rsidR="00083C63" w:rsidRPr="00F91458">
        <w:rPr>
          <w:rFonts w:ascii="Times New Roman" w:hAnsi="Times New Roman" w:cs="Times New Roman"/>
          <w:sz w:val="24"/>
          <w:szCs w:val="24"/>
        </w:rPr>
        <w:t xml:space="preserve"> произведений </w:t>
      </w:r>
      <w:r w:rsidR="00ED36AB" w:rsidRPr="00F91458">
        <w:rPr>
          <w:rFonts w:ascii="Times New Roman" w:hAnsi="Times New Roman" w:cs="Times New Roman"/>
          <w:sz w:val="24"/>
          <w:szCs w:val="24"/>
        </w:rPr>
        <w:t>патриотической направленности</w:t>
      </w:r>
      <w:r w:rsidRPr="00F91458">
        <w:rPr>
          <w:rFonts w:ascii="Times New Roman" w:hAnsi="Times New Roman" w:cs="Times New Roman"/>
          <w:sz w:val="24"/>
          <w:szCs w:val="24"/>
        </w:rPr>
        <w:t xml:space="preserve"> </w:t>
      </w:r>
      <w:r w:rsidRPr="00F91458">
        <w:rPr>
          <w:rFonts w:ascii="Times New Roman" w:hAnsi="Times New Roman" w:cs="Times New Roman"/>
          <w:i/>
          <w:sz w:val="24"/>
          <w:szCs w:val="24"/>
        </w:rPr>
        <w:t>(См.презентацию).</w:t>
      </w:r>
      <w:r w:rsidR="00F91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36AB" w:rsidRPr="00F91458">
        <w:rPr>
          <w:rFonts w:ascii="Times New Roman" w:hAnsi="Times New Roman"/>
          <w:sz w:val="24"/>
          <w:szCs w:val="24"/>
        </w:rPr>
        <w:t>Урок музыки - основная форма организации музыкального воспитания в школе. Урок музыки - это урок искусства</w:t>
      </w:r>
      <w:r w:rsidR="00EC1DC7" w:rsidRPr="00F91458">
        <w:rPr>
          <w:rFonts w:ascii="Times New Roman" w:hAnsi="Times New Roman"/>
          <w:sz w:val="24"/>
          <w:szCs w:val="24"/>
        </w:rPr>
        <w:t>, где</w:t>
      </w:r>
      <w:r w:rsidR="00ED36AB" w:rsidRPr="00F91458">
        <w:rPr>
          <w:rFonts w:ascii="Times New Roman" w:hAnsi="Times New Roman"/>
          <w:sz w:val="24"/>
          <w:szCs w:val="24"/>
        </w:rPr>
        <w:t xml:space="preserve">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</w:t>
      </w:r>
      <w:r w:rsidR="00EC1DC7" w:rsidRPr="00F91458">
        <w:rPr>
          <w:rFonts w:ascii="Times New Roman" w:hAnsi="Times New Roman"/>
          <w:sz w:val="24"/>
          <w:szCs w:val="24"/>
        </w:rPr>
        <w:t>т.д</w:t>
      </w:r>
      <w:r w:rsidR="00ED36AB" w:rsidRPr="00F91458">
        <w:rPr>
          <w:rFonts w:ascii="Times New Roman" w:hAnsi="Times New Roman"/>
          <w:sz w:val="24"/>
          <w:szCs w:val="24"/>
        </w:rPr>
        <w:t xml:space="preserve">. </w:t>
      </w:r>
    </w:p>
    <w:p w:rsidR="00ED36AB" w:rsidRPr="00F91458" w:rsidRDefault="00ED36AB" w:rsidP="00F91458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91458">
        <w:rPr>
          <w:rFonts w:ascii="Times New Roman" w:hAnsi="Times New Roman"/>
          <w:sz w:val="24"/>
          <w:szCs w:val="24"/>
        </w:rPr>
        <w:t xml:space="preserve">Урок включает в себя различные виды музыкальной деятельности </w:t>
      </w:r>
      <w:r w:rsidR="002170BB" w:rsidRPr="00F91458">
        <w:rPr>
          <w:rFonts w:ascii="Times New Roman" w:hAnsi="Times New Roman"/>
          <w:sz w:val="24"/>
          <w:szCs w:val="24"/>
        </w:rPr>
        <w:t>обучающихся</w:t>
      </w:r>
      <w:r w:rsidRPr="00F91458">
        <w:rPr>
          <w:rFonts w:ascii="Times New Roman" w:hAnsi="Times New Roman"/>
          <w:sz w:val="24"/>
          <w:szCs w:val="24"/>
        </w:rPr>
        <w:t xml:space="preserve">. Основными являются: беседа, прослушивание музыки, пение. В сферу исполнительской деятельности </w:t>
      </w:r>
      <w:r w:rsidR="002170BB" w:rsidRPr="00F91458">
        <w:rPr>
          <w:rFonts w:ascii="Times New Roman" w:hAnsi="Times New Roman"/>
          <w:sz w:val="24"/>
          <w:szCs w:val="24"/>
        </w:rPr>
        <w:t>обучающихся</w:t>
      </w:r>
      <w:r w:rsidRPr="00F91458">
        <w:rPr>
          <w:rFonts w:ascii="Times New Roman" w:hAnsi="Times New Roman"/>
          <w:sz w:val="24"/>
          <w:szCs w:val="24"/>
        </w:rPr>
        <w:t xml:space="preserve"> входят: хоровое, ансамблевое и сольное пение; пластическое интонирование и музыкально</w:t>
      </w:r>
      <w:r w:rsidR="00EC1DC7" w:rsidRPr="00F91458">
        <w:rPr>
          <w:rFonts w:ascii="Times New Roman" w:hAnsi="Times New Roman"/>
          <w:sz w:val="24"/>
          <w:szCs w:val="24"/>
        </w:rPr>
        <w:t xml:space="preserve"> </w:t>
      </w:r>
      <w:r w:rsidRPr="00F91458">
        <w:rPr>
          <w:rFonts w:ascii="Times New Roman" w:hAnsi="Times New Roman"/>
          <w:sz w:val="24"/>
          <w:szCs w:val="24"/>
        </w:rPr>
        <w:t>- ритмические движения; игра на музыкальных инструментах; инсценирование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музыке; в рисунках на темы полюбившихся музыкальных произведений, эскизов костюмов и декораций к операм, балетам, спектаклям; в «создании» небольших литературных сочинений о музыке, музыкальных инструментах, музыкантах.</w:t>
      </w:r>
    </w:p>
    <w:p w:rsidR="00ED36AB" w:rsidRP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lastRenderedPageBreak/>
        <w:t>Для определения качества знаний, умений и навыков по той или иной теме использую индивидуальные творческие задания по карточкам.</w:t>
      </w:r>
    </w:p>
    <w:p w:rsidR="00ED36AB" w:rsidRPr="00F91458" w:rsidRDefault="00ED36AB" w:rsidP="00F9145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 xml:space="preserve">        На таких типах уроков, как урок – обобщение, урок – повторение, контрольный урок использую такие способы контроля за знаниями </w:t>
      </w:r>
      <w:r w:rsidR="002170BB" w:rsidRPr="00F91458">
        <w:rPr>
          <w:rFonts w:ascii="Times New Roman" w:hAnsi="Times New Roman" w:cs="Times New Roman"/>
          <w:sz w:val="24"/>
          <w:szCs w:val="24"/>
        </w:rPr>
        <w:t>обучающихся</w:t>
      </w:r>
      <w:r w:rsidRPr="00F91458">
        <w:rPr>
          <w:rFonts w:ascii="Times New Roman" w:hAnsi="Times New Roman" w:cs="Times New Roman"/>
          <w:sz w:val="24"/>
          <w:szCs w:val="24"/>
        </w:rPr>
        <w:t xml:space="preserve"> как тестирование,</w:t>
      </w:r>
      <w:r w:rsidR="00EC1DC7" w:rsidRPr="00F91458">
        <w:rPr>
          <w:rFonts w:ascii="Times New Roman" w:hAnsi="Times New Roman" w:cs="Times New Roman"/>
          <w:sz w:val="24"/>
          <w:szCs w:val="24"/>
        </w:rPr>
        <w:t xml:space="preserve"> или</w:t>
      </w:r>
      <w:r w:rsidRPr="00F91458">
        <w:rPr>
          <w:rFonts w:ascii="Times New Roman" w:hAnsi="Times New Roman" w:cs="Times New Roman"/>
          <w:sz w:val="24"/>
          <w:szCs w:val="24"/>
        </w:rPr>
        <w:t xml:space="preserve"> музыкальная викторина. </w:t>
      </w:r>
    </w:p>
    <w:p w:rsidR="004E19CC" w:rsidRPr="00F91458" w:rsidRDefault="00ED36AB" w:rsidP="00F9145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>Например, в 7 классе после изучения темы «Героическая тема в русской музыке», провожу музыкальную викторину, цель которой: закрепить полученные слуховые навыки посредством слушания пройденных музыкальных произведений.</w:t>
      </w:r>
    </w:p>
    <w:p w:rsidR="00ED36AB" w:rsidRP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>Знакомя детей с народными песнями о природе, с песнями композиторов о родном крае, я подчеркиваю необходимость любить и уважать свою Родину, бережно относиться к природе родного края. </w:t>
      </w:r>
    </w:p>
    <w:p w:rsidR="007D45C5" w:rsidRP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>Песни</w:t>
      </w:r>
      <w:r w:rsidR="007C79B0" w:rsidRPr="00F91458">
        <w:rPr>
          <w:rFonts w:ascii="Times New Roman" w:hAnsi="Times New Roman" w:cs="Times New Roman"/>
          <w:sz w:val="24"/>
          <w:szCs w:val="24"/>
        </w:rPr>
        <w:t xml:space="preserve"> о  республике, о городе, о родном крае, о Великой Отечественной войне, русские народные песни </w:t>
      </w:r>
      <w:r w:rsidRPr="00F91458">
        <w:rPr>
          <w:rFonts w:ascii="Times New Roman" w:hAnsi="Times New Roman" w:cs="Times New Roman"/>
          <w:sz w:val="24"/>
          <w:szCs w:val="24"/>
        </w:rPr>
        <w:t xml:space="preserve">– являются неотъемлемой частью воспитания у подрастающего поколения патриотических чувств. </w:t>
      </w:r>
    </w:p>
    <w:p w:rsidR="007C79B0" w:rsidRP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>Также в своей работе я использую дополнительный песенный материал патриотической тематики</w:t>
      </w:r>
      <w:r w:rsidR="007C79B0" w:rsidRPr="00F91458">
        <w:rPr>
          <w:rFonts w:ascii="Times New Roman" w:hAnsi="Times New Roman" w:cs="Times New Roman"/>
          <w:sz w:val="24"/>
          <w:szCs w:val="24"/>
        </w:rPr>
        <w:t>.</w:t>
      </w:r>
    </w:p>
    <w:p w:rsidR="00083C63" w:rsidRPr="00F91458" w:rsidRDefault="00083C63" w:rsidP="00F914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>А сейчас я расскажу какие  методы и приёмы я использую при изучении тем</w:t>
      </w:r>
      <w:r w:rsidR="007D45C5" w:rsidRPr="00F91458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 </w:t>
      </w:r>
      <w:r w:rsidRPr="00F91458">
        <w:rPr>
          <w:rFonts w:ascii="Times New Roman" w:hAnsi="Times New Roman" w:cs="Times New Roman"/>
          <w:sz w:val="24"/>
          <w:szCs w:val="24"/>
        </w:rPr>
        <w:t xml:space="preserve"> в разных классах.</w:t>
      </w:r>
    </w:p>
    <w:p w:rsidR="00ED36AB" w:rsidRPr="00F91458" w:rsidRDefault="00ED36AB" w:rsidP="00F914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>Особое внимание уделяю теме «Гимн России»</w:t>
      </w:r>
      <w:r w:rsidR="000B4EFA" w:rsidRPr="00F91458">
        <w:rPr>
          <w:rFonts w:ascii="Times New Roman" w:hAnsi="Times New Roman" w:cs="Times New Roman"/>
          <w:sz w:val="24"/>
          <w:szCs w:val="24"/>
        </w:rPr>
        <w:t xml:space="preserve"> </w:t>
      </w:r>
      <w:r w:rsidR="000B4EFA" w:rsidRPr="00F91458">
        <w:rPr>
          <w:rFonts w:ascii="Times New Roman" w:hAnsi="Times New Roman" w:cs="Times New Roman"/>
          <w:i/>
          <w:sz w:val="24"/>
          <w:szCs w:val="24"/>
        </w:rPr>
        <w:t xml:space="preserve">(2 класс, </w:t>
      </w:r>
      <w:r w:rsidR="000B4EFA" w:rsidRPr="00F9145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B4EFA" w:rsidRPr="00F91458">
        <w:rPr>
          <w:rFonts w:ascii="Times New Roman" w:hAnsi="Times New Roman" w:cs="Times New Roman"/>
          <w:i/>
          <w:sz w:val="24"/>
          <w:szCs w:val="24"/>
        </w:rPr>
        <w:t xml:space="preserve"> четверть).</w:t>
      </w:r>
      <w:r w:rsidR="000B4EFA" w:rsidRPr="00F91458">
        <w:rPr>
          <w:rFonts w:ascii="Times New Roman" w:hAnsi="Times New Roman" w:cs="Times New Roman"/>
          <w:sz w:val="24"/>
          <w:szCs w:val="24"/>
        </w:rPr>
        <w:t xml:space="preserve"> </w:t>
      </w:r>
      <w:r w:rsidRPr="00F91458">
        <w:rPr>
          <w:rFonts w:ascii="Times New Roman" w:hAnsi="Times New Roman" w:cs="Times New Roman"/>
          <w:sz w:val="24"/>
          <w:szCs w:val="24"/>
        </w:rPr>
        <w:t xml:space="preserve">Перед слушанием Гимна, беседуем с детьми о достопримечательностях столицы нашей Родины – города Москвы. На Красной площади бьют кремлевские куранты, которые стали символом величия нашей страны. С боем часов Спасской башни Кремля начинается и кончается день нашей великой Родины. Продолжая  разговор о символах России,  рассматриваем Государственные флаг и герб России, </w:t>
      </w:r>
      <w:r w:rsidR="00655259" w:rsidRPr="00F91458">
        <w:rPr>
          <w:rFonts w:ascii="Times New Roman" w:hAnsi="Times New Roman" w:cs="Times New Roman"/>
          <w:sz w:val="24"/>
          <w:szCs w:val="24"/>
        </w:rPr>
        <w:t>т.е</w:t>
      </w:r>
      <w:r w:rsidRPr="00F91458">
        <w:rPr>
          <w:rFonts w:ascii="Times New Roman" w:hAnsi="Times New Roman" w:cs="Times New Roman"/>
          <w:sz w:val="24"/>
          <w:szCs w:val="24"/>
        </w:rPr>
        <w:t xml:space="preserve">  использую </w:t>
      </w:r>
      <w:r w:rsidRPr="00F91458">
        <w:rPr>
          <w:rFonts w:ascii="Times New Roman" w:hAnsi="Times New Roman" w:cs="Times New Roman"/>
          <w:b/>
          <w:sz w:val="24"/>
          <w:szCs w:val="24"/>
        </w:rPr>
        <w:t>наглядный метод</w:t>
      </w:r>
      <w:r w:rsidRPr="00F91458">
        <w:rPr>
          <w:rFonts w:ascii="Times New Roman" w:hAnsi="Times New Roman" w:cs="Times New Roman"/>
          <w:sz w:val="24"/>
          <w:szCs w:val="24"/>
        </w:rPr>
        <w:t xml:space="preserve"> </w:t>
      </w:r>
      <w:r w:rsidR="00655259" w:rsidRPr="00F91458">
        <w:rPr>
          <w:rFonts w:ascii="Times New Roman" w:hAnsi="Times New Roman" w:cs="Times New Roman"/>
          <w:sz w:val="24"/>
          <w:szCs w:val="24"/>
        </w:rPr>
        <w:t xml:space="preserve"> </w:t>
      </w:r>
      <w:r w:rsidRPr="00F91458">
        <w:rPr>
          <w:rFonts w:ascii="Times New Roman" w:hAnsi="Times New Roman" w:cs="Times New Roman"/>
          <w:sz w:val="24"/>
          <w:szCs w:val="24"/>
        </w:rPr>
        <w:t xml:space="preserve">для повышения интереса к изучаемой теме. Ребята, конечно, смогут сами рассказать о том, в каких особенно торжественных случаях звучит Гимн — музыкальный символ нашего государства, воспитывающий патриотическое сознание. Используя </w:t>
      </w:r>
      <w:r w:rsidRPr="00F91458">
        <w:rPr>
          <w:rFonts w:ascii="Times New Roman" w:hAnsi="Times New Roman" w:cs="Times New Roman"/>
          <w:b/>
          <w:sz w:val="24"/>
          <w:szCs w:val="24"/>
        </w:rPr>
        <w:t>словесный метод</w:t>
      </w:r>
      <w:r w:rsidRPr="00F91458">
        <w:rPr>
          <w:rFonts w:ascii="Times New Roman" w:hAnsi="Times New Roman" w:cs="Times New Roman"/>
          <w:sz w:val="24"/>
          <w:szCs w:val="24"/>
        </w:rPr>
        <w:t xml:space="preserve"> для формирования знаний, я объясняю младшим школьникам, что когда звучит Государственный Гимн, не только те, кто его исполняют, но и все, кто при его исполнении присутствуют, встают и слушают его стоя. Эта музыка призвана объединить весь народ. В гимне отражены главные идеи – единства, нерушимости, свободы. После разучивания исполняем Гимн стоя.</w:t>
      </w:r>
    </w:p>
    <w:p w:rsidR="00ED36AB" w:rsidRPr="00F91458" w:rsidRDefault="00ED36AB" w:rsidP="00F9145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0B4EFA" w:rsidRPr="00F91458">
        <w:rPr>
          <w:rFonts w:ascii="Times New Roman" w:hAnsi="Times New Roman" w:cs="Times New Roman"/>
          <w:sz w:val="24"/>
          <w:szCs w:val="24"/>
        </w:rPr>
        <w:t>течение нескольких лет</w:t>
      </w:r>
      <w:r w:rsidR="007D45C5" w:rsidRPr="00F91458">
        <w:rPr>
          <w:rFonts w:ascii="Times New Roman" w:hAnsi="Times New Roman" w:cs="Times New Roman"/>
          <w:sz w:val="24"/>
          <w:szCs w:val="24"/>
        </w:rPr>
        <w:t xml:space="preserve">, </w:t>
      </w:r>
      <w:r w:rsidRPr="00F91458">
        <w:rPr>
          <w:rFonts w:ascii="Times New Roman" w:hAnsi="Times New Roman" w:cs="Times New Roman"/>
          <w:sz w:val="24"/>
          <w:szCs w:val="24"/>
        </w:rPr>
        <w:t>первый урок в каждом классе я посвя</w:t>
      </w:r>
      <w:r w:rsidR="000B4EFA" w:rsidRPr="00F91458">
        <w:rPr>
          <w:rFonts w:ascii="Times New Roman" w:hAnsi="Times New Roman" w:cs="Times New Roman"/>
          <w:sz w:val="24"/>
          <w:szCs w:val="24"/>
        </w:rPr>
        <w:t>щаю</w:t>
      </w:r>
      <w:r w:rsidRPr="00F91458">
        <w:rPr>
          <w:rFonts w:ascii="Times New Roman" w:hAnsi="Times New Roman" w:cs="Times New Roman"/>
          <w:sz w:val="24"/>
          <w:szCs w:val="24"/>
        </w:rPr>
        <w:t xml:space="preserve"> этой теме.</w:t>
      </w:r>
    </w:p>
    <w:p w:rsidR="00ED36AB" w:rsidRP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 xml:space="preserve">Раздел учебника «О России петь – что стремиться в храм» является абсолютно новым в содержании предмета «Музыка» в общеобразовательной школе. Он посвящен </w:t>
      </w:r>
      <w:r w:rsidRPr="00F91458">
        <w:rPr>
          <w:rFonts w:ascii="Times New Roman" w:hAnsi="Times New Roman" w:cs="Times New Roman"/>
          <w:sz w:val="24"/>
          <w:szCs w:val="24"/>
        </w:rPr>
        <w:lastRenderedPageBreak/>
        <w:t xml:space="preserve">постепенному и очень бережному введению учащихся начальных  классов в художественные образы духовной музыки. </w:t>
      </w:r>
    </w:p>
    <w:p w:rsid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 xml:space="preserve">Тема «Святые земли Русской» </w:t>
      </w:r>
      <w:r w:rsidRPr="00F91458">
        <w:rPr>
          <w:rFonts w:ascii="Times New Roman" w:hAnsi="Times New Roman" w:cs="Times New Roman"/>
          <w:i/>
          <w:sz w:val="24"/>
          <w:szCs w:val="24"/>
        </w:rPr>
        <w:t>(2 класс, 2 четверть)</w:t>
      </w:r>
      <w:r w:rsidRPr="00F91458">
        <w:rPr>
          <w:rFonts w:ascii="Times New Roman" w:hAnsi="Times New Roman" w:cs="Times New Roman"/>
          <w:sz w:val="24"/>
          <w:szCs w:val="24"/>
        </w:rPr>
        <w:t xml:space="preserve"> начинает знакомство с кантатой «Александр Невский» С. Прокофьева и народным духовным песнопением о Сергии Радонежском. Перед слушанием фрагментов, напоминаю </w:t>
      </w:r>
      <w:r w:rsidR="000B4EFA" w:rsidRPr="00F91458">
        <w:rPr>
          <w:rFonts w:ascii="Times New Roman" w:hAnsi="Times New Roman" w:cs="Times New Roman"/>
          <w:sz w:val="24"/>
          <w:szCs w:val="24"/>
        </w:rPr>
        <w:t>обучающимся</w:t>
      </w:r>
      <w:r w:rsidRPr="00F91458">
        <w:rPr>
          <w:rFonts w:ascii="Times New Roman" w:hAnsi="Times New Roman" w:cs="Times New Roman"/>
          <w:sz w:val="24"/>
          <w:szCs w:val="24"/>
        </w:rPr>
        <w:t xml:space="preserve"> о том,  что у каждого народа есть свои национальные герои, которых любят, чтят и помнят. Далее слушаем «Песню об Александре Невском»- 2 часть кантаты С. Прокофьева. Звучит она и в начальных кадрах фильма С. Эйзенштейна «Александр Невский», который стал особенно популярен в годы Великой Отечественной войны. Композитор хотел, чтобы музыка подчеркивала главную мысль фильма: защита родной земли от захватчиков.</w:t>
      </w:r>
    </w:p>
    <w:p w:rsidR="00DE1408" w:rsidRP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>Все уроки, посвященные кантате «Александр Невский», помогают в решении одной из главных задач моей работы:  воспитания  у учащихся чувства патриотизма и любви к Родине</w:t>
      </w:r>
      <w:r w:rsidR="00DE1408" w:rsidRPr="00F91458">
        <w:rPr>
          <w:rFonts w:ascii="Times New Roman" w:hAnsi="Times New Roman" w:cs="Times New Roman"/>
          <w:sz w:val="24"/>
          <w:szCs w:val="24"/>
        </w:rPr>
        <w:t>.</w:t>
      </w:r>
      <w:r w:rsidRPr="00F91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6AB" w:rsidRP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 xml:space="preserve">На всех уроках, посвященных кантате, используя </w:t>
      </w:r>
      <w:r w:rsidRPr="00F91458">
        <w:rPr>
          <w:rFonts w:ascii="Times New Roman" w:hAnsi="Times New Roman" w:cs="Times New Roman"/>
          <w:b/>
          <w:sz w:val="24"/>
          <w:szCs w:val="24"/>
        </w:rPr>
        <w:t>метод художественного контекста</w:t>
      </w:r>
      <w:r w:rsidRPr="00F91458">
        <w:rPr>
          <w:rFonts w:ascii="Times New Roman" w:hAnsi="Times New Roman" w:cs="Times New Roman"/>
          <w:sz w:val="24"/>
          <w:szCs w:val="24"/>
        </w:rPr>
        <w:t xml:space="preserve"> </w:t>
      </w:r>
      <w:r w:rsidRPr="00F91458">
        <w:rPr>
          <w:rFonts w:ascii="Times New Roman" w:hAnsi="Times New Roman" w:cs="Times New Roman"/>
          <w:i/>
          <w:sz w:val="24"/>
          <w:szCs w:val="24"/>
        </w:rPr>
        <w:t>(</w:t>
      </w:r>
      <w:r w:rsidR="00BB3EDE" w:rsidRPr="00F91458">
        <w:rPr>
          <w:rFonts w:ascii="Times New Roman" w:hAnsi="Times New Roman" w:cs="Times New Roman"/>
          <w:i/>
          <w:sz w:val="24"/>
          <w:szCs w:val="24"/>
        </w:rPr>
        <w:t xml:space="preserve">т.е метод </w:t>
      </w:r>
      <w:r w:rsidRPr="00F91458">
        <w:rPr>
          <w:rFonts w:ascii="Times New Roman" w:hAnsi="Times New Roman" w:cs="Times New Roman"/>
          <w:i/>
          <w:sz w:val="24"/>
          <w:szCs w:val="24"/>
        </w:rPr>
        <w:t>выхода за пределы музыки)</w:t>
      </w:r>
      <w:r w:rsidR="002857FC" w:rsidRPr="00F91458">
        <w:rPr>
          <w:rFonts w:ascii="Times New Roman" w:hAnsi="Times New Roman" w:cs="Times New Roman"/>
          <w:i/>
          <w:sz w:val="24"/>
          <w:szCs w:val="24"/>
        </w:rPr>
        <w:t>.</w:t>
      </w:r>
      <w:r w:rsidRPr="00F91458">
        <w:rPr>
          <w:rFonts w:ascii="Times New Roman" w:hAnsi="Times New Roman" w:cs="Times New Roman"/>
          <w:sz w:val="24"/>
          <w:szCs w:val="24"/>
        </w:rPr>
        <w:t xml:space="preserve"> рассказываю детям о Всероссийском историческом телевизионном конкурсе «Имя Росси</w:t>
      </w:r>
      <w:r w:rsidR="003F29D2" w:rsidRPr="00F91458">
        <w:rPr>
          <w:rFonts w:ascii="Times New Roman" w:hAnsi="Times New Roman" w:cs="Times New Roman"/>
          <w:sz w:val="24"/>
          <w:szCs w:val="24"/>
        </w:rPr>
        <w:t>и</w:t>
      </w:r>
      <w:r w:rsidRPr="00F91458">
        <w:rPr>
          <w:rFonts w:ascii="Times New Roman" w:hAnsi="Times New Roman" w:cs="Times New Roman"/>
          <w:sz w:val="24"/>
          <w:szCs w:val="24"/>
        </w:rPr>
        <w:t xml:space="preserve">», </w:t>
      </w:r>
      <w:r w:rsidR="002857FC" w:rsidRPr="00F91458">
        <w:rPr>
          <w:rFonts w:ascii="Times New Roman" w:hAnsi="Times New Roman" w:cs="Times New Roman"/>
          <w:sz w:val="24"/>
          <w:szCs w:val="24"/>
        </w:rPr>
        <w:t xml:space="preserve">  </w:t>
      </w:r>
      <w:r w:rsidR="00BB3EDE" w:rsidRPr="00F91458">
        <w:rPr>
          <w:rFonts w:ascii="Times New Roman" w:hAnsi="Times New Roman" w:cs="Times New Roman"/>
          <w:sz w:val="24"/>
          <w:szCs w:val="24"/>
        </w:rPr>
        <w:t xml:space="preserve"> об иконе «Святой князь Александр Невский», </w:t>
      </w:r>
      <w:r w:rsidR="002857FC" w:rsidRPr="00F91458">
        <w:rPr>
          <w:rFonts w:ascii="Times New Roman" w:hAnsi="Times New Roman" w:cs="Times New Roman"/>
          <w:sz w:val="24"/>
          <w:szCs w:val="24"/>
        </w:rPr>
        <w:t>о</w:t>
      </w:r>
      <w:r w:rsidR="00BB3EDE" w:rsidRPr="00F91458">
        <w:rPr>
          <w:rFonts w:ascii="Times New Roman" w:hAnsi="Times New Roman" w:cs="Times New Roman"/>
          <w:sz w:val="24"/>
          <w:szCs w:val="24"/>
        </w:rPr>
        <w:t xml:space="preserve"> военном</w:t>
      </w:r>
      <w:r w:rsidR="002857FC" w:rsidRPr="00F91458">
        <w:rPr>
          <w:rFonts w:ascii="Times New Roman" w:hAnsi="Times New Roman" w:cs="Times New Roman"/>
          <w:sz w:val="24"/>
          <w:szCs w:val="24"/>
        </w:rPr>
        <w:t xml:space="preserve"> ордене Александра Невского</w:t>
      </w:r>
      <w:r w:rsidR="000B4EFA" w:rsidRPr="00F91458">
        <w:rPr>
          <w:rFonts w:ascii="Times New Roman" w:hAnsi="Times New Roman" w:cs="Times New Roman"/>
          <w:sz w:val="24"/>
          <w:szCs w:val="24"/>
        </w:rPr>
        <w:t>, о едином классном часе  1 сентября 2009 года «Александр Невский – личность нации».</w:t>
      </w:r>
    </w:p>
    <w:p w:rsidR="00BB3EDE" w:rsidRPr="00F91458" w:rsidRDefault="00ED36AB" w:rsidP="00F91458">
      <w:pPr>
        <w:pStyle w:val="a3"/>
        <w:spacing w:line="36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1458">
        <w:rPr>
          <w:rFonts w:ascii="Times New Roman" w:hAnsi="Times New Roman"/>
          <w:sz w:val="24"/>
          <w:szCs w:val="24"/>
        </w:rPr>
        <w:t xml:space="preserve">.На уроках музыки знакомлю детей с музыкальными инструментами России и различными жанрами русских народных песен </w:t>
      </w:r>
      <w:r w:rsidRPr="00F91458">
        <w:rPr>
          <w:rFonts w:ascii="Times New Roman" w:hAnsi="Times New Roman"/>
          <w:i/>
          <w:sz w:val="24"/>
          <w:szCs w:val="24"/>
        </w:rPr>
        <w:t>(4 класс, 2 четверть).</w:t>
      </w:r>
      <w:r w:rsidRPr="00F91458">
        <w:rPr>
          <w:rFonts w:ascii="Times New Roman" w:hAnsi="Times New Roman"/>
          <w:sz w:val="24"/>
          <w:szCs w:val="24"/>
        </w:rPr>
        <w:t xml:space="preserve"> Это помогает решать одну из главных задач патриотического воспитания: </w:t>
      </w:r>
      <w:r w:rsidRPr="00F91458">
        <w:rPr>
          <w:rFonts w:ascii="Times New Roman" w:hAnsi="Times New Roman"/>
          <w:b/>
          <w:sz w:val="24"/>
          <w:szCs w:val="24"/>
        </w:rPr>
        <w:t>развивать и углублять знания о культурных и духовных традициях своего народа.</w:t>
      </w:r>
    </w:p>
    <w:p w:rsidR="00ED36AB" w:rsidRPr="00F91458" w:rsidRDefault="00ED36AB" w:rsidP="00F91458">
      <w:pPr>
        <w:pStyle w:val="a3"/>
        <w:spacing w:line="36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1458">
        <w:rPr>
          <w:rFonts w:ascii="Times New Roman" w:hAnsi="Times New Roman"/>
          <w:sz w:val="24"/>
          <w:szCs w:val="24"/>
        </w:rPr>
        <w:t xml:space="preserve">Увлекательной формой освоения приемов музыкального развития служит инструментальное музицирование, включение детей в процесс исполнения народной музыки. Применяя креативный – </w:t>
      </w:r>
      <w:r w:rsidRPr="00F91458">
        <w:rPr>
          <w:rFonts w:ascii="Times New Roman" w:hAnsi="Times New Roman"/>
          <w:b/>
          <w:sz w:val="24"/>
          <w:szCs w:val="24"/>
        </w:rPr>
        <w:t>творческий метод,</w:t>
      </w:r>
      <w:r w:rsidRPr="00F91458">
        <w:rPr>
          <w:rFonts w:ascii="Times New Roman" w:hAnsi="Times New Roman"/>
          <w:sz w:val="24"/>
          <w:szCs w:val="24"/>
        </w:rPr>
        <w:t xml:space="preserve"> – оркеструю с помощью несложного набора инструментов такие хорошо известные русские народные песни и наигрыши, как «Во поле береза стояла», «Калинка», «Светит месяц», «Камаринская», «Ах вы, сени мои, сени». </w:t>
      </w:r>
    </w:p>
    <w:p w:rsidR="00ED36AB" w:rsidRP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 xml:space="preserve">Интересен для детей и </w:t>
      </w:r>
      <w:r w:rsidRPr="00F91458">
        <w:rPr>
          <w:rFonts w:ascii="Times New Roman" w:hAnsi="Times New Roman" w:cs="Times New Roman"/>
          <w:b/>
          <w:sz w:val="24"/>
          <w:szCs w:val="24"/>
        </w:rPr>
        <w:t>прием «игрового вхождения»</w:t>
      </w:r>
      <w:r w:rsidRPr="00F91458">
        <w:rPr>
          <w:rFonts w:ascii="Times New Roman" w:hAnsi="Times New Roman" w:cs="Times New Roman"/>
          <w:sz w:val="24"/>
          <w:szCs w:val="24"/>
        </w:rPr>
        <w:t xml:space="preserve"> в песню или пляску, то есть ее разыгрывание, инсценировка, драматизация, с включением танцевальных движений. Например, </w:t>
      </w:r>
      <w:r w:rsidR="006206AC" w:rsidRPr="00F91458">
        <w:rPr>
          <w:rFonts w:ascii="Times New Roman" w:hAnsi="Times New Roman" w:cs="Times New Roman"/>
          <w:sz w:val="24"/>
          <w:szCs w:val="24"/>
        </w:rPr>
        <w:t xml:space="preserve"> </w:t>
      </w:r>
      <w:r w:rsidRPr="00F91458">
        <w:rPr>
          <w:rFonts w:ascii="Times New Roman" w:hAnsi="Times New Roman" w:cs="Times New Roman"/>
          <w:sz w:val="24"/>
          <w:szCs w:val="24"/>
        </w:rPr>
        <w:t>«На горе-то калина» русская народная песня, «А я по лугу» русская народная песня; имитации игры на музыкальных инструментах - балалайке, баяне, гуслях, дудочке</w:t>
      </w:r>
      <w:r w:rsidR="00BB3EDE" w:rsidRPr="00F91458">
        <w:rPr>
          <w:rFonts w:ascii="Times New Roman" w:hAnsi="Times New Roman" w:cs="Times New Roman"/>
          <w:sz w:val="24"/>
          <w:szCs w:val="24"/>
        </w:rPr>
        <w:t>.</w:t>
      </w:r>
      <w:r w:rsidR="006206AC" w:rsidRPr="00F91458">
        <w:rPr>
          <w:rFonts w:ascii="Times New Roman" w:hAnsi="Times New Roman" w:cs="Times New Roman"/>
          <w:sz w:val="24"/>
          <w:szCs w:val="24"/>
        </w:rPr>
        <w:t xml:space="preserve"> </w:t>
      </w:r>
      <w:r w:rsidRPr="00F91458">
        <w:rPr>
          <w:rFonts w:ascii="Times New Roman" w:hAnsi="Times New Roman" w:cs="Times New Roman"/>
          <w:sz w:val="24"/>
          <w:szCs w:val="24"/>
        </w:rPr>
        <w:t xml:space="preserve">Использование на уроке таких видов деятельности как игра на детских </w:t>
      </w:r>
      <w:r w:rsidRPr="00F91458">
        <w:rPr>
          <w:rFonts w:ascii="Times New Roman" w:hAnsi="Times New Roman" w:cs="Times New Roman"/>
          <w:sz w:val="24"/>
          <w:szCs w:val="24"/>
        </w:rPr>
        <w:lastRenderedPageBreak/>
        <w:t>музыкальных инструментах, музыкально - ритмические движения помогают провести урок на высоком эмоциональном уровне.</w:t>
      </w:r>
    </w:p>
    <w:p w:rsidR="00ED36AB" w:rsidRP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 xml:space="preserve">При изучении темы «Старинный русский романс» </w:t>
      </w:r>
      <w:r w:rsidRPr="00F91458">
        <w:rPr>
          <w:rFonts w:ascii="Times New Roman" w:hAnsi="Times New Roman" w:cs="Times New Roman"/>
          <w:i/>
          <w:sz w:val="24"/>
          <w:szCs w:val="24"/>
        </w:rPr>
        <w:t>(6 класс, 1 четверть),</w:t>
      </w:r>
      <w:r w:rsidRPr="00F91458">
        <w:rPr>
          <w:rFonts w:ascii="Times New Roman" w:hAnsi="Times New Roman" w:cs="Times New Roman"/>
          <w:sz w:val="24"/>
          <w:szCs w:val="24"/>
        </w:rPr>
        <w:t xml:space="preserve"> знакомлю детей с историей их возникновения и определяю роль в русской музыкальной культуре. </w:t>
      </w:r>
    </w:p>
    <w:p w:rsidR="00ED36AB" w:rsidRP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b/>
          <w:sz w:val="24"/>
          <w:szCs w:val="24"/>
        </w:rPr>
        <w:t>Применяя метод сходства и различия</w:t>
      </w:r>
      <w:r w:rsidRPr="00F91458">
        <w:rPr>
          <w:rFonts w:ascii="Times New Roman" w:hAnsi="Times New Roman" w:cs="Times New Roman"/>
          <w:sz w:val="24"/>
          <w:szCs w:val="24"/>
        </w:rPr>
        <w:t xml:space="preserve"> при разучивании романсов: «Колокольчик» А. Гурилева и «Я вас любил» Б. Шереметьева, выявляем с ребятами сходство и отличительные особенности каждого из них. Данные романсы объединяет то, что они написаны композиторами, творчество которых известно благодаря сочинению именно романсов и песен. Отличие же заключается в том, что музыка Шереметьева отражала вкусы и интересы светского общества, в то время как романс Гурилева был популярен в демократической среде и близок простой бытовой песне.  </w:t>
      </w:r>
    </w:p>
    <w:p w:rsidR="00ED36AB" w:rsidRPr="00F91458" w:rsidRDefault="00ED36AB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 xml:space="preserve">На этих же уроках говорим с ребятами о том, что современные авторы развивают традиции российской песенной культуры. </w:t>
      </w:r>
    </w:p>
    <w:p w:rsidR="007E35D8" w:rsidRPr="00F91458" w:rsidRDefault="006D1CA9" w:rsidP="00F91458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458">
        <w:rPr>
          <w:rFonts w:ascii="Times New Roman" w:hAnsi="Times New Roman" w:cs="Times New Roman"/>
          <w:sz w:val="24"/>
          <w:szCs w:val="24"/>
        </w:rPr>
        <w:t>Музыкальное воспитание в школе не ограничивается рамками одного урока в неделю. В школе ведётся огромная внеклассная музыкальная работа</w:t>
      </w:r>
      <w:r w:rsidR="00132397" w:rsidRPr="00F91458">
        <w:rPr>
          <w:rFonts w:ascii="Times New Roman" w:hAnsi="Times New Roman" w:cs="Times New Roman"/>
          <w:sz w:val="24"/>
          <w:szCs w:val="24"/>
        </w:rPr>
        <w:t xml:space="preserve"> </w:t>
      </w:r>
      <w:r w:rsidRPr="00F91458">
        <w:rPr>
          <w:rFonts w:ascii="Times New Roman" w:hAnsi="Times New Roman" w:cs="Times New Roman"/>
          <w:sz w:val="24"/>
          <w:szCs w:val="24"/>
        </w:rPr>
        <w:t xml:space="preserve"> по всем направлениям. </w:t>
      </w:r>
      <w:r w:rsidR="00655259" w:rsidRPr="00F91458">
        <w:rPr>
          <w:rFonts w:ascii="Times New Roman" w:hAnsi="Times New Roman" w:cs="Times New Roman"/>
          <w:sz w:val="24"/>
          <w:szCs w:val="24"/>
        </w:rPr>
        <w:t xml:space="preserve">Особое внимание уделяется гражданско - патриотическому воспитанию, которое осуществляется на должном уровне. </w:t>
      </w:r>
    </w:p>
    <w:p w:rsidR="00ED36AB" w:rsidRPr="00F91458" w:rsidRDefault="00ED36AB" w:rsidP="00F91458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1458">
        <w:rPr>
          <w:rFonts w:ascii="Times New Roman" w:hAnsi="Times New Roman"/>
          <w:b/>
          <w:sz w:val="24"/>
          <w:szCs w:val="24"/>
        </w:rPr>
        <w:t>Заключение</w:t>
      </w:r>
    </w:p>
    <w:p w:rsidR="00ED36AB" w:rsidRPr="00F91458" w:rsidRDefault="00ED36AB" w:rsidP="00F91458">
      <w:pPr>
        <w:pStyle w:val="a3"/>
        <w:spacing w:after="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91458">
        <w:rPr>
          <w:rFonts w:ascii="Times New Roman" w:hAnsi="Times New Roman"/>
          <w:sz w:val="24"/>
          <w:szCs w:val="24"/>
        </w:rPr>
        <w:t xml:space="preserve">Важность патриотического воспитания на уроках музыки объясняется тем, </w:t>
      </w:r>
    </w:p>
    <w:p w:rsidR="00ED36AB" w:rsidRPr="00F91458" w:rsidRDefault="00ED36AB" w:rsidP="00F91458">
      <w:pPr>
        <w:pStyle w:val="a3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1458">
        <w:rPr>
          <w:rFonts w:ascii="Times New Roman" w:hAnsi="Times New Roman"/>
          <w:sz w:val="24"/>
          <w:szCs w:val="24"/>
        </w:rPr>
        <w:t xml:space="preserve">что нравственные постулаты здесь закрепляются путём глубокого и яркого </w:t>
      </w:r>
    </w:p>
    <w:p w:rsidR="00ED36AB" w:rsidRPr="00F91458" w:rsidRDefault="00ED36AB" w:rsidP="00F91458">
      <w:pPr>
        <w:pStyle w:val="a3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1458">
        <w:rPr>
          <w:rFonts w:ascii="Times New Roman" w:hAnsi="Times New Roman"/>
          <w:sz w:val="24"/>
          <w:szCs w:val="24"/>
        </w:rPr>
        <w:t xml:space="preserve">эмоционального воздействия на </w:t>
      </w:r>
      <w:r w:rsidR="006D1CA9" w:rsidRPr="00F91458">
        <w:rPr>
          <w:rFonts w:ascii="Times New Roman" w:hAnsi="Times New Roman"/>
          <w:sz w:val="24"/>
          <w:szCs w:val="24"/>
        </w:rPr>
        <w:t xml:space="preserve">обучающихся </w:t>
      </w:r>
      <w:r w:rsidRPr="00F91458">
        <w:rPr>
          <w:rFonts w:ascii="Times New Roman" w:hAnsi="Times New Roman"/>
          <w:sz w:val="24"/>
          <w:szCs w:val="24"/>
        </w:rPr>
        <w:t xml:space="preserve">. </w:t>
      </w:r>
      <w:r w:rsidR="00564964" w:rsidRPr="00F91458">
        <w:rPr>
          <w:rFonts w:ascii="Times New Roman" w:hAnsi="Times New Roman"/>
          <w:sz w:val="24"/>
          <w:szCs w:val="24"/>
        </w:rPr>
        <w:t xml:space="preserve"> </w:t>
      </w:r>
      <w:r w:rsidRPr="00F91458">
        <w:rPr>
          <w:rFonts w:ascii="Times New Roman" w:hAnsi="Times New Roman"/>
          <w:color w:val="auto"/>
          <w:sz w:val="24"/>
          <w:szCs w:val="24"/>
        </w:rPr>
        <w:t>Только глубокая и осознанная любовь к своему наследию побуждает человека с уважением относиться к чувствам других, быть чутким к трагедиям отечества и народа.</w:t>
      </w:r>
    </w:p>
    <w:p w:rsidR="00ED36AB" w:rsidRPr="00F91458" w:rsidRDefault="00ED36AB" w:rsidP="00F91458">
      <w:pPr>
        <w:pStyle w:val="a3"/>
        <w:spacing w:after="0" w:line="360" w:lineRule="auto"/>
        <w:ind w:firstLine="54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91458">
        <w:rPr>
          <w:rFonts w:ascii="Times New Roman" w:hAnsi="Times New Roman"/>
          <w:color w:val="auto"/>
          <w:sz w:val="24"/>
          <w:szCs w:val="24"/>
        </w:rPr>
        <w:t>Хочется надеяться, что моя работа по воспитанию патриотизма средствами музыкального искусства помогла</w:t>
      </w:r>
      <w:r w:rsidR="006D1CA9" w:rsidRPr="00F91458">
        <w:rPr>
          <w:rFonts w:ascii="Times New Roman" w:hAnsi="Times New Roman"/>
          <w:color w:val="auto"/>
          <w:sz w:val="24"/>
          <w:szCs w:val="24"/>
        </w:rPr>
        <w:t xml:space="preserve"> и будет помогать в дальнейшем</w:t>
      </w:r>
      <w:r w:rsidRPr="00F91458">
        <w:rPr>
          <w:rFonts w:ascii="Times New Roman" w:hAnsi="Times New Roman"/>
          <w:color w:val="auto"/>
          <w:sz w:val="24"/>
          <w:szCs w:val="24"/>
        </w:rPr>
        <w:t>:</w:t>
      </w:r>
    </w:p>
    <w:p w:rsidR="00ED36AB" w:rsidRPr="00F91458" w:rsidRDefault="00ED36AB" w:rsidP="00F91458">
      <w:pPr>
        <w:pStyle w:val="a3"/>
        <w:spacing w:after="0" w:line="36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91458">
        <w:rPr>
          <w:rFonts w:ascii="Times New Roman" w:hAnsi="Times New Roman"/>
          <w:color w:val="auto"/>
          <w:sz w:val="24"/>
          <w:szCs w:val="24"/>
        </w:rPr>
        <w:t>– повы</w:t>
      </w:r>
      <w:r w:rsidR="006D1CA9" w:rsidRPr="00F91458">
        <w:rPr>
          <w:rFonts w:ascii="Times New Roman" w:hAnsi="Times New Roman"/>
          <w:color w:val="auto"/>
          <w:sz w:val="24"/>
          <w:szCs w:val="24"/>
        </w:rPr>
        <w:t>шат</w:t>
      </w:r>
      <w:r w:rsidRPr="00F91458">
        <w:rPr>
          <w:rFonts w:ascii="Times New Roman" w:hAnsi="Times New Roman"/>
          <w:color w:val="auto"/>
          <w:sz w:val="24"/>
          <w:szCs w:val="24"/>
        </w:rPr>
        <w:t>ь чувство гордости у ребят за свою Родину; за достижения</w:t>
      </w:r>
    </w:p>
    <w:p w:rsidR="00ED36AB" w:rsidRPr="00F91458" w:rsidRDefault="00ED36AB" w:rsidP="00F91458">
      <w:pPr>
        <w:pStyle w:val="a3"/>
        <w:spacing w:after="0" w:line="36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91458">
        <w:rPr>
          <w:rFonts w:ascii="Times New Roman" w:hAnsi="Times New Roman"/>
          <w:color w:val="auto"/>
          <w:sz w:val="24"/>
          <w:szCs w:val="24"/>
        </w:rPr>
        <w:t xml:space="preserve">   нашей национальной культуры;</w:t>
      </w:r>
    </w:p>
    <w:p w:rsidR="00ED36AB" w:rsidRPr="00F91458" w:rsidRDefault="00ED36AB" w:rsidP="00F91458">
      <w:pPr>
        <w:pStyle w:val="a3"/>
        <w:spacing w:after="0" w:line="36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91458">
        <w:rPr>
          <w:rFonts w:ascii="Times New Roman" w:hAnsi="Times New Roman"/>
          <w:color w:val="auto"/>
          <w:sz w:val="24"/>
          <w:szCs w:val="24"/>
        </w:rPr>
        <w:t>– повы</w:t>
      </w:r>
      <w:r w:rsidR="006D1CA9" w:rsidRPr="00F91458">
        <w:rPr>
          <w:rFonts w:ascii="Times New Roman" w:hAnsi="Times New Roman"/>
          <w:color w:val="auto"/>
          <w:sz w:val="24"/>
          <w:szCs w:val="24"/>
        </w:rPr>
        <w:t>шат</w:t>
      </w:r>
      <w:r w:rsidRPr="00F91458">
        <w:rPr>
          <w:rFonts w:ascii="Times New Roman" w:hAnsi="Times New Roman"/>
          <w:color w:val="auto"/>
          <w:sz w:val="24"/>
          <w:szCs w:val="24"/>
        </w:rPr>
        <w:t>ь интерес к историческому прошлому Родины, к её песенному наследию,</w:t>
      </w:r>
    </w:p>
    <w:p w:rsidR="00ED36AB" w:rsidRPr="00F91458" w:rsidRDefault="00ED36AB" w:rsidP="00F91458">
      <w:pPr>
        <w:pStyle w:val="a3"/>
        <w:spacing w:after="0" w:line="36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91458">
        <w:rPr>
          <w:rFonts w:ascii="Times New Roman" w:hAnsi="Times New Roman"/>
          <w:color w:val="auto"/>
          <w:sz w:val="24"/>
          <w:szCs w:val="24"/>
        </w:rPr>
        <w:t>– воспит</w:t>
      </w:r>
      <w:r w:rsidR="006D1CA9" w:rsidRPr="00F91458">
        <w:rPr>
          <w:rFonts w:ascii="Times New Roman" w:hAnsi="Times New Roman"/>
          <w:color w:val="auto"/>
          <w:sz w:val="24"/>
          <w:szCs w:val="24"/>
        </w:rPr>
        <w:t>ывать</w:t>
      </w:r>
      <w:r w:rsidRPr="00F91458">
        <w:rPr>
          <w:rFonts w:ascii="Times New Roman" w:hAnsi="Times New Roman"/>
          <w:color w:val="auto"/>
          <w:sz w:val="24"/>
          <w:szCs w:val="24"/>
        </w:rPr>
        <w:t xml:space="preserve"> уважение к тем, кто защищал её свободу и независимость;  </w:t>
      </w:r>
    </w:p>
    <w:p w:rsidR="00ED36AB" w:rsidRPr="00F91458" w:rsidRDefault="00ED36AB" w:rsidP="00F91458">
      <w:pPr>
        <w:pStyle w:val="a3"/>
        <w:spacing w:after="0" w:line="36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F91458">
        <w:rPr>
          <w:rFonts w:ascii="Times New Roman" w:hAnsi="Times New Roman"/>
          <w:color w:val="auto"/>
          <w:sz w:val="24"/>
          <w:szCs w:val="24"/>
        </w:rPr>
        <w:t>– многосторонне  разви</w:t>
      </w:r>
      <w:r w:rsidR="006D1CA9" w:rsidRPr="00F91458">
        <w:rPr>
          <w:rFonts w:ascii="Times New Roman" w:hAnsi="Times New Roman"/>
          <w:color w:val="auto"/>
          <w:sz w:val="24"/>
          <w:szCs w:val="24"/>
        </w:rPr>
        <w:t xml:space="preserve">вать </w:t>
      </w:r>
      <w:r w:rsidRPr="00F914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D1CA9" w:rsidRPr="00F91458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F91458">
        <w:rPr>
          <w:rFonts w:ascii="Times New Roman" w:hAnsi="Times New Roman"/>
          <w:color w:val="auto"/>
          <w:sz w:val="24"/>
          <w:szCs w:val="24"/>
        </w:rPr>
        <w:t xml:space="preserve"> в эстетическом, культурном, нравственном отношениях.</w:t>
      </w:r>
    </w:p>
    <w:p w:rsidR="00D51EC0" w:rsidRPr="00F91458" w:rsidRDefault="00D51EC0" w:rsidP="00F91458">
      <w:pPr>
        <w:pStyle w:val="a3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1EC0" w:rsidRPr="00F91458" w:rsidRDefault="00D51EC0" w:rsidP="00F91458">
      <w:pPr>
        <w:pStyle w:val="a3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32397" w:rsidRPr="00F91458" w:rsidRDefault="00132397" w:rsidP="00F91458">
      <w:pPr>
        <w:pStyle w:val="a3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32397" w:rsidRPr="00F91458" w:rsidSect="00F91458">
      <w:pgSz w:w="11905" w:h="16837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36" w:rsidRDefault="00666A36" w:rsidP="00603F49">
      <w:pPr>
        <w:spacing w:after="0" w:line="240" w:lineRule="auto"/>
      </w:pPr>
      <w:r>
        <w:separator/>
      </w:r>
    </w:p>
  </w:endnote>
  <w:endnote w:type="continuationSeparator" w:id="0">
    <w:p w:rsidR="00666A36" w:rsidRDefault="00666A36" w:rsidP="0060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36" w:rsidRDefault="00666A36" w:rsidP="00603F49">
      <w:pPr>
        <w:spacing w:after="0" w:line="240" w:lineRule="auto"/>
      </w:pPr>
      <w:r>
        <w:separator/>
      </w:r>
    </w:p>
  </w:footnote>
  <w:footnote w:type="continuationSeparator" w:id="0">
    <w:p w:rsidR="00666A36" w:rsidRDefault="00666A36" w:rsidP="00603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E5D2B"/>
    <w:multiLevelType w:val="multilevel"/>
    <w:tmpl w:val="E88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25805"/>
    <w:multiLevelType w:val="multilevel"/>
    <w:tmpl w:val="EDCA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B43BC"/>
    <w:multiLevelType w:val="hybridMultilevel"/>
    <w:tmpl w:val="935A6B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6F3E8A"/>
    <w:multiLevelType w:val="multilevel"/>
    <w:tmpl w:val="CDB0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70EDA"/>
    <w:multiLevelType w:val="multilevel"/>
    <w:tmpl w:val="0D9C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12955"/>
    <w:multiLevelType w:val="hybridMultilevel"/>
    <w:tmpl w:val="CCF8CEAC"/>
    <w:lvl w:ilvl="0" w:tplc="64B6FD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67E"/>
    <w:multiLevelType w:val="multilevel"/>
    <w:tmpl w:val="72D0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05449"/>
    <w:multiLevelType w:val="multilevel"/>
    <w:tmpl w:val="8FF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0303D"/>
    <w:multiLevelType w:val="hybridMultilevel"/>
    <w:tmpl w:val="A992E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652D3C"/>
    <w:multiLevelType w:val="multilevel"/>
    <w:tmpl w:val="1884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000C4F"/>
    <w:multiLevelType w:val="hybridMultilevel"/>
    <w:tmpl w:val="C6DE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3A1BE8"/>
    <w:multiLevelType w:val="hybridMultilevel"/>
    <w:tmpl w:val="A128E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AA60F7"/>
    <w:multiLevelType w:val="hybridMultilevel"/>
    <w:tmpl w:val="3E5CA870"/>
    <w:lvl w:ilvl="0" w:tplc="3FA8A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F11"/>
    <w:rsid w:val="00062287"/>
    <w:rsid w:val="00083C63"/>
    <w:rsid w:val="000B4EFA"/>
    <w:rsid w:val="001262FC"/>
    <w:rsid w:val="00126794"/>
    <w:rsid w:val="00132397"/>
    <w:rsid w:val="001F55F1"/>
    <w:rsid w:val="002170BB"/>
    <w:rsid w:val="00224F11"/>
    <w:rsid w:val="002857FC"/>
    <w:rsid w:val="002E1FF2"/>
    <w:rsid w:val="00346517"/>
    <w:rsid w:val="003773EB"/>
    <w:rsid w:val="003D4812"/>
    <w:rsid w:val="003F29D2"/>
    <w:rsid w:val="004E19CC"/>
    <w:rsid w:val="00501EA6"/>
    <w:rsid w:val="00564964"/>
    <w:rsid w:val="00603F49"/>
    <w:rsid w:val="006206AC"/>
    <w:rsid w:val="00655259"/>
    <w:rsid w:val="00666A36"/>
    <w:rsid w:val="006D1CA9"/>
    <w:rsid w:val="007C79B0"/>
    <w:rsid w:val="007D45C5"/>
    <w:rsid w:val="007E35D8"/>
    <w:rsid w:val="00817D2F"/>
    <w:rsid w:val="008538FF"/>
    <w:rsid w:val="008C7D94"/>
    <w:rsid w:val="0095198D"/>
    <w:rsid w:val="00A4637F"/>
    <w:rsid w:val="00BB3EDE"/>
    <w:rsid w:val="00D51EC0"/>
    <w:rsid w:val="00DE1408"/>
    <w:rsid w:val="00EC1DC7"/>
    <w:rsid w:val="00ED36AB"/>
    <w:rsid w:val="00ED6E26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89AC"/>
  <w15:docId w15:val="{F593ACF3-90E6-4B91-9CC1-7376204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94"/>
  </w:style>
  <w:style w:type="paragraph" w:styleId="2">
    <w:name w:val="heading 2"/>
    <w:basedOn w:val="a"/>
    <w:next w:val="a"/>
    <w:link w:val="20"/>
    <w:qFormat/>
    <w:rsid w:val="00ED36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D36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6AB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rsid w:val="00ED36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36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ED3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D36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ED3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ED3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basedOn w:val="a0"/>
    <w:qFormat/>
    <w:rsid w:val="00ED36AB"/>
    <w:rPr>
      <w:b/>
      <w:bCs/>
    </w:rPr>
  </w:style>
  <w:style w:type="paragraph" w:styleId="a9">
    <w:name w:val="footer"/>
    <w:basedOn w:val="a"/>
    <w:link w:val="aa"/>
    <w:uiPriority w:val="99"/>
    <w:rsid w:val="00ED3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D3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D36AB"/>
  </w:style>
  <w:style w:type="character" w:styleId="ac">
    <w:name w:val="Emphasis"/>
    <w:basedOn w:val="a0"/>
    <w:qFormat/>
    <w:rsid w:val="00ED36AB"/>
    <w:rPr>
      <w:i/>
      <w:iCs/>
    </w:rPr>
  </w:style>
  <w:style w:type="paragraph" w:styleId="ad">
    <w:name w:val="header"/>
    <w:basedOn w:val="a"/>
    <w:link w:val="ae"/>
    <w:rsid w:val="00ED3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ED3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36AB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D51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User</cp:lastModifiedBy>
  <cp:revision>13</cp:revision>
  <cp:lastPrinted>2015-08-26T08:50:00Z</cp:lastPrinted>
  <dcterms:created xsi:type="dcterms:W3CDTF">2015-08-25T08:38:00Z</dcterms:created>
  <dcterms:modified xsi:type="dcterms:W3CDTF">2021-10-14T08:17:00Z</dcterms:modified>
</cp:coreProperties>
</file>